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47D7" w14:textId="77777777" w:rsidR="00AC039A" w:rsidRPr="003229C2" w:rsidRDefault="00AC039A" w:rsidP="00AC039A">
      <w:pPr>
        <w:pStyle w:val="Cmsor1"/>
        <w:rPr>
          <w:rFonts w:ascii="Times New Roman" w:hAnsi="Times New Roman"/>
          <w:i/>
          <w:iCs/>
          <w:sz w:val="28"/>
          <w:szCs w:val="28"/>
        </w:rPr>
      </w:pPr>
      <w:r w:rsidRPr="003229C2">
        <w:rPr>
          <w:rFonts w:ascii="Times New Roman" w:hAnsi="Times New Roman"/>
          <w:iCs/>
          <w:sz w:val="28"/>
          <w:szCs w:val="28"/>
        </w:rPr>
        <w:t>Solymár Nagyközség</w:t>
      </w:r>
      <w:r w:rsidRPr="003229C2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6645C318" w14:textId="77777777" w:rsidR="00AC039A" w:rsidRPr="003229C2" w:rsidRDefault="00AC039A" w:rsidP="00AC039A">
      <w:pPr>
        <w:pStyle w:val="Cmsor1"/>
        <w:rPr>
          <w:rFonts w:ascii="Times New Roman" w:hAnsi="Times New Roman"/>
          <w:iCs/>
          <w:sz w:val="28"/>
          <w:szCs w:val="28"/>
        </w:rPr>
      </w:pPr>
      <w:r w:rsidRPr="003229C2">
        <w:rPr>
          <w:rFonts w:ascii="Times New Roman" w:hAnsi="Times New Roman"/>
          <w:iCs/>
          <w:sz w:val="28"/>
          <w:szCs w:val="28"/>
        </w:rPr>
        <w:t xml:space="preserve">Önkormányzat képviselő-testületének </w:t>
      </w:r>
    </w:p>
    <w:p w14:paraId="066E5F71" w14:textId="77777777" w:rsidR="00365E27" w:rsidRPr="003229C2" w:rsidRDefault="00365E27">
      <w:pPr>
        <w:rPr>
          <w:b/>
          <w:iCs/>
          <w:sz w:val="28"/>
          <w:szCs w:val="28"/>
          <w:u w:val="single"/>
        </w:rPr>
      </w:pPr>
    </w:p>
    <w:p w14:paraId="50EA0040" w14:textId="0CF2B476" w:rsidR="0058654E" w:rsidRPr="003229C2" w:rsidRDefault="005802F1" w:rsidP="00A8319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7</w:t>
      </w:r>
      <w:r w:rsidR="00EE5809">
        <w:rPr>
          <w:b/>
          <w:iCs/>
          <w:sz w:val="28"/>
          <w:szCs w:val="28"/>
        </w:rPr>
        <w:t>3</w:t>
      </w:r>
      <w:r w:rsidR="00E9647C" w:rsidRPr="003229C2">
        <w:rPr>
          <w:b/>
          <w:iCs/>
          <w:sz w:val="28"/>
          <w:szCs w:val="28"/>
        </w:rPr>
        <w:t>/</w:t>
      </w:r>
      <w:r w:rsidR="00993DC9" w:rsidRPr="003229C2">
        <w:rPr>
          <w:b/>
          <w:iCs/>
          <w:sz w:val="28"/>
          <w:szCs w:val="28"/>
        </w:rPr>
        <w:t>20</w:t>
      </w:r>
      <w:r w:rsidR="00EB4153" w:rsidRPr="003229C2">
        <w:rPr>
          <w:b/>
          <w:iCs/>
          <w:sz w:val="28"/>
          <w:szCs w:val="28"/>
        </w:rPr>
        <w:t>21</w:t>
      </w:r>
      <w:r w:rsidR="0058654E" w:rsidRPr="003229C2">
        <w:rPr>
          <w:b/>
          <w:iCs/>
          <w:sz w:val="28"/>
          <w:szCs w:val="28"/>
        </w:rPr>
        <w:t>. (</w:t>
      </w:r>
      <w:r w:rsidR="00BD3901" w:rsidRPr="003229C2">
        <w:rPr>
          <w:b/>
          <w:iCs/>
          <w:sz w:val="28"/>
          <w:szCs w:val="28"/>
        </w:rPr>
        <w:t>IX</w:t>
      </w:r>
      <w:r w:rsidR="00227E9C" w:rsidRPr="003229C2">
        <w:rPr>
          <w:b/>
          <w:iCs/>
          <w:sz w:val="28"/>
          <w:szCs w:val="28"/>
        </w:rPr>
        <w:t>.</w:t>
      </w:r>
      <w:r w:rsidR="00BD3901" w:rsidRPr="003229C2">
        <w:rPr>
          <w:b/>
          <w:iCs/>
          <w:sz w:val="28"/>
          <w:szCs w:val="28"/>
        </w:rPr>
        <w:t>01</w:t>
      </w:r>
      <w:r w:rsidR="0058654E" w:rsidRPr="003229C2">
        <w:rPr>
          <w:b/>
          <w:iCs/>
          <w:sz w:val="28"/>
          <w:szCs w:val="28"/>
        </w:rPr>
        <w:t>.) számú</w:t>
      </w:r>
    </w:p>
    <w:p w14:paraId="448E7FC9" w14:textId="77777777" w:rsidR="00365E27" w:rsidRPr="003229C2" w:rsidRDefault="00365E27" w:rsidP="00EC1FF0">
      <w:pPr>
        <w:rPr>
          <w:b/>
          <w:iCs/>
          <w:sz w:val="28"/>
          <w:szCs w:val="28"/>
        </w:rPr>
      </w:pPr>
    </w:p>
    <w:p w14:paraId="61A651C3" w14:textId="77777777" w:rsidR="0058654E" w:rsidRPr="003229C2" w:rsidRDefault="0058654E">
      <w:pPr>
        <w:pStyle w:val="Cmsor1"/>
        <w:rPr>
          <w:rFonts w:ascii="Times New Roman" w:hAnsi="Times New Roman"/>
          <w:b w:val="0"/>
          <w:i/>
          <w:sz w:val="28"/>
          <w:szCs w:val="28"/>
        </w:rPr>
      </w:pPr>
      <w:r w:rsidRPr="003229C2">
        <w:rPr>
          <w:rFonts w:ascii="Times New Roman" w:hAnsi="Times New Roman"/>
          <w:i/>
          <w:sz w:val="28"/>
          <w:szCs w:val="28"/>
        </w:rPr>
        <w:t>HATÁROZATA</w:t>
      </w:r>
    </w:p>
    <w:p w14:paraId="218F6BFF" w14:textId="1DC680B6" w:rsidR="00365E27" w:rsidRPr="003229C2" w:rsidRDefault="00365E27" w:rsidP="005E2F00">
      <w:pPr>
        <w:jc w:val="both"/>
        <w:rPr>
          <w:b/>
          <w:i/>
          <w:sz w:val="28"/>
          <w:szCs w:val="28"/>
        </w:rPr>
      </w:pPr>
    </w:p>
    <w:p w14:paraId="634479AB" w14:textId="77777777" w:rsidR="005158A8" w:rsidRPr="003229C2" w:rsidRDefault="005158A8" w:rsidP="005E2F00">
      <w:pPr>
        <w:jc w:val="both"/>
        <w:rPr>
          <w:b/>
          <w:i/>
          <w:sz w:val="28"/>
          <w:szCs w:val="28"/>
        </w:rPr>
      </w:pPr>
    </w:p>
    <w:p w14:paraId="0B64A17A" w14:textId="77B44EB1" w:rsidR="00F16773" w:rsidRPr="0041667A" w:rsidRDefault="00CC56FE" w:rsidP="007F300C">
      <w:pPr>
        <w:jc w:val="center"/>
        <w:rPr>
          <w:sz w:val="22"/>
          <w:szCs w:val="18"/>
        </w:rPr>
      </w:pPr>
      <w:r w:rsidRPr="0041667A">
        <w:rPr>
          <w:i/>
          <w:sz w:val="20"/>
        </w:rPr>
        <w:t>Tárgy</w:t>
      </w:r>
      <w:r w:rsidRPr="0041667A">
        <w:rPr>
          <w:rFonts w:eastAsia="MS Mincho"/>
          <w:i/>
          <w:sz w:val="20"/>
        </w:rPr>
        <w:t xml:space="preserve">: </w:t>
      </w:r>
      <w:r w:rsidR="00EE5809">
        <w:rPr>
          <w:bCs/>
          <w:i/>
          <w:iCs/>
          <w:sz w:val="20"/>
        </w:rPr>
        <w:t>Óvodai elhelyezés, sajátos nevelési igény – ZÁRT ÜLÉS</w:t>
      </w:r>
    </w:p>
    <w:p w14:paraId="730BA71B" w14:textId="755B181C" w:rsidR="005158A8" w:rsidRDefault="005158A8" w:rsidP="007F300C">
      <w:pPr>
        <w:jc w:val="center"/>
        <w:rPr>
          <w:sz w:val="22"/>
          <w:szCs w:val="18"/>
        </w:rPr>
      </w:pPr>
    </w:p>
    <w:p w14:paraId="42B8CEF3" w14:textId="77777777" w:rsidR="00343409" w:rsidRPr="003229C2" w:rsidRDefault="00343409" w:rsidP="007F300C">
      <w:pPr>
        <w:jc w:val="center"/>
        <w:rPr>
          <w:sz w:val="22"/>
          <w:szCs w:val="18"/>
        </w:rPr>
      </w:pPr>
    </w:p>
    <w:p w14:paraId="4A27E452" w14:textId="48E12797" w:rsidR="006D31F5" w:rsidRDefault="006D31F5" w:rsidP="006D31F5">
      <w:pPr>
        <w:jc w:val="both"/>
        <w:rPr>
          <w:bCs/>
          <w:iCs/>
          <w:sz w:val="22"/>
          <w:szCs w:val="22"/>
        </w:rPr>
      </w:pPr>
      <w:r>
        <w:rPr>
          <w:bCs/>
          <w:iCs/>
          <w:szCs w:val="24"/>
        </w:rPr>
        <w:t>Solymár Nagyközség Önkormányzatának képviselő-testülete</w:t>
      </w:r>
      <w:r w:rsidRPr="00C9492D">
        <w:rPr>
          <w:bCs/>
          <w:iCs/>
          <w:szCs w:val="24"/>
        </w:rPr>
        <w:t xml:space="preserve"> úgy dönt, hogy megállapodást köt a Heidi Óvoda Alapítvánnyal, mint a Heidi Német Nemzetiségi Óvoda fenntartójával 2021. </w:t>
      </w:r>
      <w:r>
        <w:rPr>
          <w:bCs/>
          <w:iCs/>
          <w:szCs w:val="24"/>
        </w:rPr>
        <w:t>szeptember 1</w:t>
      </w:r>
      <w:r w:rsidRPr="00C9492D">
        <w:rPr>
          <w:bCs/>
          <w:iCs/>
          <w:szCs w:val="24"/>
        </w:rPr>
        <w:t xml:space="preserve">-jétől 1 fő, </w:t>
      </w:r>
      <w:r>
        <w:rPr>
          <w:bCs/>
          <w:iCs/>
          <w:szCs w:val="24"/>
        </w:rPr>
        <w:t xml:space="preserve">(______személyes adat_____) </w:t>
      </w:r>
      <w:r w:rsidRPr="00C9492D">
        <w:rPr>
          <w:bCs/>
          <w:iCs/>
          <w:szCs w:val="24"/>
        </w:rPr>
        <w:t>sajátos nevelési igényű gyermek ellátására vonatkozóan.</w:t>
      </w:r>
    </w:p>
    <w:p w14:paraId="776EE98A" w14:textId="77777777" w:rsidR="006D31F5" w:rsidRDefault="006D31F5" w:rsidP="006D31F5">
      <w:pPr>
        <w:rPr>
          <w:bCs/>
          <w:iCs/>
          <w:sz w:val="22"/>
          <w:szCs w:val="22"/>
        </w:rPr>
      </w:pPr>
    </w:p>
    <w:p w14:paraId="75024578" w14:textId="77777777" w:rsidR="006D31F5" w:rsidRPr="0023301C" w:rsidRDefault="006D31F5" w:rsidP="006D31F5">
      <w:pPr>
        <w:rPr>
          <w:b/>
          <w:bCs/>
          <w:sz w:val="22"/>
          <w:szCs w:val="22"/>
          <w:u w:val="single"/>
        </w:rPr>
      </w:pPr>
    </w:p>
    <w:p w14:paraId="2F5BAD84" w14:textId="77777777" w:rsidR="00EE5809" w:rsidRDefault="00EE5809" w:rsidP="00407D8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2"/>
          <w:szCs w:val="18"/>
        </w:rPr>
      </w:pPr>
    </w:p>
    <w:p w14:paraId="5304EE23" w14:textId="77777777" w:rsidR="00343409" w:rsidRPr="003229C2" w:rsidRDefault="00343409" w:rsidP="00407D8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2"/>
          <w:szCs w:val="18"/>
        </w:rPr>
      </w:pPr>
    </w:p>
    <w:p w14:paraId="2D43ED36" w14:textId="19AF51F2" w:rsidR="00407D88" w:rsidRPr="003229C2" w:rsidRDefault="00AC072C" w:rsidP="00407D88">
      <w:pPr>
        <w:jc w:val="both"/>
      </w:pPr>
      <w:r w:rsidRPr="003229C2">
        <w:t>Felelős</w:t>
      </w:r>
      <w:r w:rsidR="00407D88" w:rsidRPr="003229C2">
        <w:t xml:space="preserve">: </w:t>
      </w:r>
      <w:r w:rsidR="00343409" w:rsidRPr="003E3BB9">
        <w:rPr>
          <w:szCs w:val="24"/>
        </w:rPr>
        <w:t>polgármester</w:t>
      </w:r>
    </w:p>
    <w:p w14:paraId="21EFF9AD" w14:textId="61E496AD" w:rsidR="00407D88" w:rsidRPr="003229C2" w:rsidRDefault="00AC072C" w:rsidP="00407D88">
      <w:pPr>
        <w:jc w:val="both"/>
        <w:rPr>
          <w:b/>
        </w:rPr>
      </w:pPr>
      <w:r w:rsidRPr="003229C2">
        <w:t>Határidő</w:t>
      </w:r>
      <w:r w:rsidR="00407D88" w:rsidRPr="003229C2">
        <w:t xml:space="preserve">: </w:t>
      </w:r>
      <w:r w:rsidR="000017AE">
        <w:rPr>
          <w:szCs w:val="24"/>
        </w:rPr>
        <w:t>azonnal</w:t>
      </w:r>
    </w:p>
    <w:p w14:paraId="3F7FCF9A" w14:textId="0DD06957" w:rsidR="002D3D77" w:rsidRPr="003229C2" w:rsidRDefault="002D3D77" w:rsidP="00554C73">
      <w:pPr>
        <w:rPr>
          <w:b/>
          <w:bCs/>
          <w:u w:val="single"/>
        </w:rPr>
      </w:pPr>
    </w:p>
    <w:p w14:paraId="0F65D98B" w14:textId="0EE8E96E" w:rsidR="005158A8" w:rsidRDefault="005158A8" w:rsidP="00554C73">
      <w:pPr>
        <w:rPr>
          <w:b/>
          <w:bCs/>
          <w:u w:val="single"/>
        </w:rPr>
      </w:pPr>
    </w:p>
    <w:p w14:paraId="184FE29A" w14:textId="4BB4E5EB" w:rsidR="00343409" w:rsidRDefault="00343409" w:rsidP="00554C73">
      <w:pPr>
        <w:rPr>
          <w:b/>
          <w:bCs/>
          <w:u w:val="single"/>
        </w:rPr>
      </w:pPr>
    </w:p>
    <w:p w14:paraId="75E53625" w14:textId="77777777" w:rsidR="00343409" w:rsidRPr="003229C2" w:rsidRDefault="00343409" w:rsidP="00554C73">
      <w:pPr>
        <w:rPr>
          <w:b/>
          <w:bCs/>
          <w:u w:val="single"/>
        </w:rPr>
      </w:pPr>
    </w:p>
    <w:p w14:paraId="2E48E1F6" w14:textId="371ECC2B" w:rsidR="002D3D77" w:rsidRPr="003229C2" w:rsidRDefault="002D3D77" w:rsidP="002D3D77">
      <w:pPr>
        <w:pStyle w:val="lfej"/>
        <w:tabs>
          <w:tab w:val="clear" w:pos="4536"/>
          <w:tab w:val="clear" w:pos="9072"/>
        </w:tabs>
        <w:jc w:val="center"/>
        <w:rPr>
          <w:b/>
          <w:bCs/>
          <w:szCs w:val="24"/>
        </w:rPr>
      </w:pPr>
      <w:r w:rsidRPr="003229C2">
        <w:rPr>
          <w:b/>
          <w:bCs/>
          <w:szCs w:val="24"/>
        </w:rPr>
        <w:t xml:space="preserve">A Képviselő-testület fenti határozatát </w:t>
      </w:r>
      <w:r w:rsidR="00BD3901" w:rsidRPr="003229C2">
        <w:rPr>
          <w:b/>
          <w:bCs/>
          <w:szCs w:val="24"/>
        </w:rPr>
        <w:t>rendkívüli</w:t>
      </w:r>
      <w:r w:rsidRPr="003229C2">
        <w:rPr>
          <w:b/>
          <w:bCs/>
          <w:szCs w:val="24"/>
        </w:rPr>
        <w:t xml:space="preserve"> képviselő-testületi ülésen, </w:t>
      </w:r>
      <w:r w:rsidR="0051195B">
        <w:rPr>
          <w:b/>
          <w:bCs/>
          <w:szCs w:val="24"/>
        </w:rPr>
        <w:t xml:space="preserve">zárt </w:t>
      </w:r>
      <w:r w:rsidRPr="003229C2">
        <w:rPr>
          <w:b/>
          <w:bCs/>
          <w:szCs w:val="24"/>
        </w:rPr>
        <w:t>ülés keretében, a jelenlévő (</w:t>
      </w:r>
      <w:r w:rsidR="00BD3901" w:rsidRPr="003229C2">
        <w:rPr>
          <w:b/>
          <w:bCs/>
          <w:szCs w:val="24"/>
        </w:rPr>
        <w:t>8</w:t>
      </w:r>
      <w:r w:rsidRPr="003229C2">
        <w:rPr>
          <w:b/>
          <w:bCs/>
          <w:szCs w:val="24"/>
        </w:rPr>
        <w:t xml:space="preserve"> fő) képviselők </w:t>
      </w:r>
      <w:r w:rsidR="00BD3901" w:rsidRPr="003229C2">
        <w:rPr>
          <w:b/>
          <w:bCs/>
          <w:szCs w:val="24"/>
        </w:rPr>
        <w:t>8</w:t>
      </w:r>
      <w:r w:rsidR="00502FA8" w:rsidRPr="003229C2">
        <w:rPr>
          <w:b/>
          <w:bCs/>
          <w:szCs w:val="24"/>
        </w:rPr>
        <w:t xml:space="preserve"> igen</w:t>
      </w:r>
      <w:r w:rsidR="007F300C" w:rsidRPr="003229C2">
        <w:rPr>
          <w:b/>
          <w:bCs/>
          <w:szCs w:val="24"/>
        </w:rPr>
        <w:t>, egyhangú</w:t>
      </w:r>
      <w:r w:rsidRPr="003229C2">
        <w:rPr>
          <w:b/>
          <w:bCs/>
          <w:szCs w:val="24"/>
        </w:rPr>
        <w:t xml:space="preserve"> szavazatával hozta meg. </w:t>
      </w:r>
    </w:p>
    <w:p w14:paraId="38B2F531" w14:textId="4EFB5FF5" w:rsidR="00172D24" w:rsidRPr="003229C2" w:rsidRDefault="00172D24" w:rsidP="007A71F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05D907FE" w14:textId="0FF7D537" w:rsidR="00365E27" w:rsidRPr="003229C2" w:rsidRDefault="00365E27" w:rsidP="007A71F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31BB59E0" w14:textId="77777777" w:rsidR="0041667A" w:rsidRPr="003229C2" w:rsidRDefault="0041667A" w:rsidP="007A71F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0CD1B3F0" w14:textId="77777777" w:rsidR="0058654E" w:rsidRPr="003229C2" w:rsidRDefault="0058654E" w:rsidP="00E95186">
      <w:pPr>
        <w:pStyle w:val="lfej"/>
        <w:tabs>
          <w:tab w:val="clear" w:pos="4536"/>
          <w:tab w:val="clear" w:pos="9072"/>
        </w:tabs>
        <w:rPr>
          <w:b/>
          <w:bCs/>
          <w:sz w:val="28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6"/>
        <w:gridCol w:w="4534"/>
      </w:tblGrid>
      <w:tr w:rsidR="0058654E" w:rsidRPr="003229C2" w14:paraId="0FE4C17A" w14:textId="77777777" w:rsidTr="00D613AC">
        <w:trPr>
          <w:jc w:val="center"/>
        </w:trPr>
        <w:tc>
          <w:tcPr>
            <w:tcW w:w="4605" w:type="dxa"/>
          </w:tcPr>
          <w:p w14:paraId="63F0C48B" w14:textId="77777777" w:rsidR="0058654E" w:rsidRPr="003229C2" w:rsidRDefault="0058654E" w:rsidP="00D613AC">
            <w:pPr>
              <w:jc w:val="center"/>
              <w:rPr>
                <w:b/>
              </w:rPr>
            </w:pPr>
            <w:r w:rsidRPr="003229C2">
              <w:rPr>
                <w:b/>
              </w:rPr>
              <w:t>Dr. Szente Kálmán</w:t>
            </w:r>
          </w:p>
          <w:p w14:paraId="26B0F7D7" w14:textId="77777777" w:rsidR="0058654E" w:rsidRPr="003229C2" w:rsidRDefault="0058654E" w:rsidP="00D613AC">
            <w:pPr>
              <w:jc w:val="center"/>
              <w:rPr>
                <w:b/>
                <w:bCs/>
                <w:i/>
              </w:rPr>
            </w:pPr>
            <w:r w:rsidRPr="003229C2">
              <w:t>polgármester</w:t>
            </w:r>
          </w:p>
        </w:tc>
        <w:tc>
          <w:tcPr>
            <w:tcW w:w="4605" w:type="dxa"/>
          </w:tcPr>
          <w:p w14:paraId="6E20C9CC" w14:textId="77777777" w:rsidR="0058654E" w:rsidRPr="003229C2" w:rsidRDefault="00E5754B" w:rsidP="00D613AC">
            <w:pPr>
              <w:jc w:val="center"/>
              <w:rPr>
                <w:b/>
              </w:rPr>
            </w:pPr>
            <w:r w:rsidRPr="003229C2">
              <w:rPr>
                <w:b/>
              </w:rPr>
              <w:t>D</w:t>
            </w:r>
            <w:r w:rsidR="0058654E" w:rsidRPr="003229C2">
              <w:rPr>
                <w:b/>
              </w:rPr>
              <w:t>r. Beregszászi Márk</w:t>
            </w:r>
          </w:p>
          <w:p w14:paraId="7AEA7704" w14:textId="77777777" w:rsidR="0058654E" w:rsidRPr="003229C2" w:rsidRDefault="0058654E" w:rsidP="00D613AC">
            <w:pPr>
              <w:jc w:val="center"/>
            </w:pPr>
            <w:r w:rsidRPr="003229C2">
              <w:t>jegyző</w:t>
            </w:r>
          </w:p>
        </w:tc>
      </w:tr>
    </w:tbl>
    <w:p w14:paraId="55DF23E2" w14:textId="77777777" w:rsidR="00940274" w:rsidRPr="0041667A" w:rsidRDefault="00940274" w:rsidP="0041667A">
      <w:pPr>
        <w:overflowPunct/>
        <w:autoSpaceDE/>
        <w:autoSpaceDN/>
        <w:adjustRightInd/>
        <w:textAlignment w:val="auto"/>
        <w:rPr>
          <w:sz w:val="22"/>
          <w:szCs w:val="18"/>
        </w:rPr>
      </w:pPr>
    </w:p>
    <w:sectPr w:rsidR="00940274" w:rsidRPr="0041667A" w:rsidSect="005158A8">
      <w:footerReference w:type="even" r:id="rId7"/>
      <w:footerReference w:type="default" r:id="rId8"/>
      <w:pgSz w:w="11906" w:h="16838"/>
      <w:pgMar w:top="1418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D1E9" w14:textId="77777777" w:rsidR="00107163" w:rsidRDefault="00107163">
      <w:r>
        <w:separator/>
      </w:r>
    </w:p>
  </w:endnote>
  <w:endnote w:type="continuationSeparator" w:id="0">
    <w:p w14:paraId="3B97DA00" w14:textId="77777777" w:rsidR="00107163" w:rsidRDefault="0010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Dutch 80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96BE" w14:textId="77777777" w:rsidR="00107163" w:rsidRDefault="00F920E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0716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07163">
      <w:rPr>
        <w:rStyle w:val="Oldalszm"/>
        <w:noProof/>
      </w:rPr>
      <w:t>2</w:t>
    </w:r>
    <w:r>
      <w:rPr>
        <w:rStyle w:val="Oldalszm"/>
      </w:rPr>
      <w:fldChar w:fldCharType="end"/>
    </w:r>
  </w:p>
  <w:p w14:paraId="3EBAE77E" w14:textId="77777777" w:rsidR="00107163" w:rsidRDefault="0010716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9E60" w14:textId="77777777" w:rsidR="00107163" w:rsidRDefault="00107163" w:rsidP="0035358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88A3" w14:textId="77777777" w:rsidR="00107163" w:rsidRDefault="00107163">
      <w:r>
        <w:separator/>
      </w:r>
    </w:p>
  </w:footnote>
  <w:footnote w:type="continuationSeparator" w:id="0">
    <w:p w14:paraId="372A75AB" w14:textId="77777777" w:rsidR="00107163" w:rsidRDefault="00107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8606F78"/>
    <w:lvl w:ilvl="0">
      <w:start w:val="1"/>
      <w:numFmt w:val="bullet"/>
      <w:pStyle w:val="Stlus7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/>
      </w:rPr>
    </w:lvl>
  </w:abstractNum>
  <w:abstractNum w:abstractNumId="2" w15:restartNumberingAfterBreak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EE444EA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13" w15:restartNumberingAfterBreak="0">
    <w:nsid w:val="00000010"/>
    <w:multiLevelType w:val="single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5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 w15:restartNumberingAfterBreak="0">
    <w:nsid w:val="00000013"/>
    <w:multiLevelType w:val="singleLevel"/>
    <w:tmpl w:val="00000013"/>
    <w:name w:val="WW8Num21"/>
    <w:lvl w:ilvl="0">
      <w:start w:val="2006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/>
      </w:rPr>
    </w:lvl>
  </w:abstractNum>
  <w:abstractNum w:abstractNumId="17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4"/>
      </w:rPr>
    </w:lvl>
  </w:abstractNum>
  <w:abstractNum w:abstractNumId="18" w15:restartNumberingAfterBreak="0">
    <w:nsid w:val="00000015"/>
    <w:multiLevelType w:val="singleLevel"/>
    <w:tmpl w:val="00000015"/>
    <w:name w:val="WW8Num23"/>
    <w:lvl w:ilvl="0">
      <w:start w:val="200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i w:val="0"/>
        <w:sz w:val="24"/>
      </w:rPr>
    </w:lvl>
  </w:abstractNum>
  <w:abstractNum w:abstractNumId="19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7"/>
    <w:multiLevelType w:val="singleLevel"/>
    <w:tmpl w:val="00000017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45843B7"/>
    <w:multiLevelType w:val="hybridMultilevel"/>
    <w:tmpl w:val="1AF0D6DA"/>
    <w:name w:val="Outline"/>
    <w:lvl w:ilvl="0" w:tplc="D44C0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DEC8B7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0AAE89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7786FA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20C28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1C010E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E9E7F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216FA8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19C69F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4912F53"/>
    <w:multiLevelType w:val="hybridMultilevel"/>
    <w:tmpl w:val="A27E5E4A"/>
    <w:name w:val="WW8Num32"/>
    <w:lvl w:ilvl="0" w:tplc="00000003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-1079"/>
        </w:tabs>
        <w:ind w:left="-107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-359"/>
        </w:tabs>
        <w:ind w:left="-35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1"/>
        </w:tabs>
        <w:ind w:left="36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3961"/>
        </w:tabs>
        <w:ind w:left="3961" w:hanging="180"/>
      </w:pPr>
      <w:rPr>
        <w:rFonts w:cs="Times New Roman"/>
      </w:rPr>
    </w:lvl>
  </w:abstractNum>
  <w:abstractNum w:abstractNumId="26" w15:restartNumberingAfterBreak="0">
    <w:nsid w:val="1DC547DF"/>
    <w:multiLevelType w:val="hybridMultilevel"/>
    <w:tmpl w:val="31BAF75E"/>
    <w:lvl w:ilvl="0" w:tplc="B6A08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9638E"/>
    <w:multiLevelType w:val="hybridMultilevel"/>
    <w:tmpl w:val="32A2C1D2"/>
    <w:lvl w:ilvl="0" w:tplc="FFFFFFFF">
      <w:start w:val="1"/>
      <w:numFmt w:val="bullet"/>
      <w:pStyle w:val="Felsorols4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F7682"/>
    <w:multiLevelType w:val="hybridMultilevel"/>
    <w:tmpl w:val="67D83080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D5040E"/>
    <w:multiLevelType w:val="hybridMultilevel"/>
    <w:tmpl w:val="BD782EDC"/>
    <w:lvl w:ilvl="0" w:tplc="F83A697A">
      <w:start w:val="1"/>
      <w:numFmt w:val="decimal"/>
      <w:lvlText w:val="%1."/>
      <w:lvlJc w:val="left"/>
      <w:pPr>
        <w:ind w:left="720" w:hanging="360"/>
      </w:pPr>
      <w:rPr>
        <w:rFonts w:ascii="HDutch 801" w:eastAsia="MS Mincho" w:hAnsi="HDutch 801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A34FE"/>
    <w:multiLevelType w:val="hybridMultilevel"/>
    <w:tmpl w:val="516E3CB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D31FE"/>
    <w:multiLevelType w:val="hybridMultilevel"/>
    <w:tmpl w:val="32A2DD0C"/>
    <w:lvl w:ilvl="0" w:tplc="040E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6FA14F30"/>
    <w:multiLevelType w:val="hybridMultilevel"/>
    <w:tmpl w:val="34368D3E"/>
    <w:lvl w:ilvl="0" w:tplc="BF220FC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5363A"/>
    <w:multiLevelType w:val="hybridMultilevel"/>
    <w:tmpl w:val="AB5C93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D53A6"/>
    <w:multiLevelType w:val="hybridMultilevel"/>
    <w:tmpl w:val="7C0C4EA4"/>
    <w:lvl w:ilvl="0" w:tplc="6770C83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6"/>
  </w:num>
  <w:num w:numId="4">
    <w:abstractNumId w:val="30"/>
  </w:num>
  <w:num w:numId="5">
    <w:abstractNumId w:val="34"/>
  </w:num>
  <w:num w:numId="6">
    <w:abstractNumId w:val="31"/>
  </w:num>
  <w:num w:numId="7">
    <w:abstractNumId w:val="28"/>
  </w:num>
  <w:num w:numId="8">
    <w:abstractNumId w:val="29"/>
  </w:num>
  <w:num w:numId="9">
    <w:abstractNumId w:val="32"/>
  </w:num>
  <w:num w:numId="10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48"/>
    <w:rsid w:val="000017AE"/>
    <w:rsid w:val="00001902"/>
    <w:rsid w:val="00002F16"/>
    <w:rsid w:val="000036B7"/>
    <w:rsid w:val="00005617"/>
    <w:rsid w:val="00007A60"/>
    <w:rsid w:val="00007F9C"/>
    <w:rsid w:val="00013870"/>
    <w:rsid w:val="00013EA9"/>
    <w:rsid w:val="000141B7"/>
    <w:rsid w:val="00016AE3"/>
    <w:rsid w:val="00017891"/>
    <w:rsid w:val="00020789"/>
    <w:rsid w:val="00021864"/>
    <w:rsid w:val="000225E0"/>
    <w:rsid w:val="00022930"/>
    <w:rsid w:val="000233DE"/>
    <w:rsid w:val="0002433F"/>
    <w:rsid w:val="00025238"/>
    <w:rsid w:val="00025D44"/>
    <w:rsid w:val="00030609"/>
    <w:rsid w:val="00030DF1"/>
    <w:rsid w:val="000325B0"/>
    <w:rsid w:val="00032657"/>
    <w:rsid w:val="000338D3"/>
    <w:rsid w:val="00037E99"/>
    <w:rsid w:val="000405B7"/>
    <w:rsid w:val="00044321"/>
    <w:rsid w:val="00045BCD"/>
    <w:rsid w:val="00045F0A"/>
    <w:rsid w:val="00047BC8"/>
    <w:rsid w:val="0005128B"/>
    <w:rsid w:val="000522D6"/>
    <w:rsid w:val="00054CD6"/>
    <w:rsid w:val="00055080"/>
    <w:rsid w:val="00056DBB"/>
    <w:rsid w:val="00057A32"/>
    <w:rsid w:val="00060C22"/>
    <w:rsid w:val="00061988"/>
    <w:rsid w:val="00062C72"/>
    <w:rsid w:val="000714EA"/>
    <w:rsid w:val="00071EE5"/>
    <w:rsid w:val="00073734"/>
    <w:rsid w:val="00073AC4"/>
    <w:rsid w:val="00074D4B"/>
    <w:rsid w:val="00074F3A"/>
    <w:rsid w:val="00075767"/>
    <w:rsid w:val="00075D3E"/>
    <w:rsid w:val="00077AAA"/>
    <w:rsid w:val="00084CBF"/>
    <w:rsid w:val="00087837"/>
    <w:rsid w:val="00090266"/>
    <w:rsid w:val="0009077C"/>
    <w:rsid w:val="00095A54"/>
    <w:rsid w:val="000969E0"/>
    <w:rsid w:val="0009715F"/>
    <w:rsid w:val="000A09C4"/>
    <w:rsid w:val="000A124D"/>
    <w:rsid w:val="000A3763"/>
    <w:rsid w:val="000A60FE"/>
    <w:rsid w:val="000A7007"/>
    <w:rsid w:val="000B051B"/>
    <w:rsid w:val="000B09E3"/>
    <w:rsid w:val="000B11AC"/>
    <w:rsid w:val="000B2AB4"/>
    <w:rsid w:val="000B373C"/>
    <w:rsid w:val="000B4C8B"/>
    <w:rsid w:val="000B5832"/>
    <w:rsid w:val="000B6468"/>
    <w:rsid w:val="000B7358"/>
    <w:rsid w:val="000B77CF"/>
    <w:rsid w:val="000C0493"/>
    <w:rsid w:val="000C0714"/>
    <w:rsid w:val="000C1FA5"/>
    <w:rsid w:val="000C37A0"/>
    <w:rsid w:val="000C3FE8"/>
    <w:rsid w:val="000C72DD"/>
    <w:rsid w:val="000D0AC6"/>
    <w:rsid w:val="000D13F3"/>
    <w:rsid w:val="000D196A"/>
    <w:rsid w:val="000D7898"/>
    <w:rsid w:val="000E1C1D"/>
    <w:rsid w:val="000E2F75"/>
    <w:rsid w:val="000E3C0E"/>
    <w:rsid w:val="000E594C"/>
    <w:rsid w:val="000E7571"/>
    <w:rsid w:val="000F0D86"/>
    <w:rsid w:val="000F2AA5"/>
    <w:rsid w:val="000F2E92"/>
    <w:rsid w:val="000F4438"/>
    <w:rsid w:val="000F72F7"/>
    <w:rsid w:val="00101A06"/>
    <w:rsid w:val="00101B35"/>
    <w:rsid w:val="00102998"/>
    <w:rsid w:val="00103BA5"/>
    <w:rsid w:val="001057C5"/>
    <w:rsid w:val="00106569"/>
    <w:rsid w:val="00107163"/>
    <w:rsid w:val="00110187"/>
    <w:rsid w:val="0011378A"/>
    <w:rsid w:val="0011714E"/>
    <w:rsid w:val="0012026A"/>
    <w:rsid w:val="00120FC9"/>
    <w:rsid w:val="00120FFB"/>
    <w:rsid w:val="00121202"/>
    <w:rsid w:val="00122418"/>
    <w:rsid w:val="00122D82"/>
    <w:rsid w:val="0012338C"/>
    <w:rsid w:val="001239E3"/>
    <w:rsid w:val="00127DD8"/>
    <w:rsid w:val="00130D9A"/>
    <w:rsid w:val="00130E21"/>
    <w:rsid w:val="00133A87"/>
    <w:rsid w:val="00135F4D"/>
    <w:rsid w:val="00140224"/>
    <w:rsid w:val="00141606"/>
    <w:rsid w:val="0014179D"/>
    <w:rsid w:val="0014267C"/>
    <w:rsid w:val="00142E37"/>
    <w:rsid w:val="001434B4"/>
    <w:rsid w:val="00144609"/>
    <w:rsid w:val="00144E26"/>
    <w:rsid w:val="0014510C"/>
    <w:rsid w:val="00147C4A"/>
    <w:rsid w:val="001500E6"/>
    <w:rsid w:val="00151E6F"/>
    <w:rsid w:val="00153A36"/>
    <w:rsid w:val="0016224B"/>
    <w:rsid w:val="0016256F"/>
    <w:rsid w:val="001633FD"/>
    <w:rsid w:val="00163F78"/>
    <w:rsid w:val="001656DA"/>
    <w:rsid w:val="00167B00"/>
    <w:rsid w:val="00170AEA"/>
    <w:rsid w:val="001716DE"/>
    <w:rsid w:val="0017198A"/>
    <w:rsid w:val="00172332"/>
    <w:rsid w:val="00172B79"/>
    <w:rsid w:val="00172D24"/>
    <w:rsid w:val="0017354D"/>
    <w:rsid w:val="001735A2"/>
    <w:rsid w:val="001739E5"/>
    <w:rsid w:val="00174904"/>
    <w:rsid w:val="0017593A"/>
    <w:rsid w:val="00175E0E"/>
    <w:rsid w:val="00176171"/>
    <w:rsid w:val="0017674F"/>
    <w:rsid w:val="00176C25"/>
    <w:rsid w:val="00177AEC"/>
    <w:rsid w:val="001850A8"/>
    <w:rsid w:val="0019045D"/>
    <w:rsid w:val="001930CC"/>
    <w:rsid w:val="00193CD6"/>
    <w:rsid w:val="00194D22"/>
    <w:rsid w:val="00197958"/>
    <w:rsid w:val="001A1330"/>
    <w:rsid w:val="001A1B18"/>
    <w:rsid w:val="001A2A5D"/>
    <w:rsid w:val="001A377B"/>
    <w:rsid w:val="001B131C"/>
    <w:rsid w:val="001B1D02"/>
    <w:rsid w:val="001B20DF"/>
    <w:rsid w:val="001B3C55"/>
    <w:rsid w:val="001B4B25"/>
    <w:rsid w:val="001B5607"/>
    <w:rsid w:val="001C067A"/>
    <w:rsid w:val="001C2005"/>
    <w:rsid w:val="001C3093"/>
    <w:rsid w:val="001C7D49"/>
    <w:rsid w:val="001C7FB2"/>
    <w:rsid w:val="001D0557"/>
    <w:rsid w:val="001D2100"/>
    <w:rsid w:val="001D2DB5"/>
    <w:rsid w:val="001D5621"/>
    <w:rsid w:val="001E01F8"/>
    <w:rsid w:val="001E3E39"/>
    <w:rsid w:val="001E7ABA"/>
    <w:rsid w:val="001F0945"/>
    <w:rsid w:val="001F7868"/>
    <w:rsid w:val="0020105A"/>
    <w:rsid w:val="00201D71"/>
    <w:rsid w:val="00202487"/>
    <w:rsid w:val="00203D2A"/>
    <w:rsid w:val="00204048"/>
    <w:rsid w:val="0020416E"/>
    <w:rsid w:val="00211042"/>
    <w:rsid w:val="00212638"/>
    <w:rsid w:val="002133AF"/>
    <w:rsid w:val="00213C35"/>
    <w:rsid w:val="0021402F"/>
    <w:rsid w:val="00214257"/>
    <w:rsid w:val="00216859"/>
    <w:rsid w:val="00221FFE"/>
    <w:rsid w:val="00223AD5"/>
    <w:rsid w:val="00223C53"/>
    <w:rsid w:val="00226793"/>
    <w:rsid w:val="00226C99"/>
    <w:rsid w:val="00227E9C"/>
    <w:rsid w:val="0023009F"/>
    <w:rsid w:val="00230ABD"/>
    <w:rsid w:val="0023301C"/>
    <w:rsid w:val="002330AC"/>
    <w:rsid w:val="00233FDC"/>
    <w:rsid w:val="00235097"/>
    <w:rsid w:val="002378EF"/>
    <w:rsid w:val="00241514"/>
    <w:rsid w:val="0024171B"/>
    <w:rsid w:val="0024175C"/>
    <w:rsid w:val="00241B05"/>
    <w:rsid w:val="0024240D"/>
    <w:rsid w:val="0024304D"/>
    <w:rsid w:val="00243236"/>
    <w:rsid w:val="00244848"/>
    <w:rsid w:val="00244E38"/>
    <w:rsid w:val="002463BF"/>
    <w:rsid w:val="002473CE"/>
    <w:rsid w:val="00256745"/>
    <w:rsid w:val="00257C73"/>
    <w:rsid w:val="002602DD"/>
    <w:rsid w:val="002614F5"/>
    <w:rsid w:val="0026280F"/>
    <w:rsid w:val="002629F5"/>
    <w:rsid w:val="00263AF4"/>
    <w:rsid w:val="00263E76"/>
    <w:rsid w:val="00264947"/>
    <w:rsid w:val="00264B50"/>
    <w:rsid w:val="00264EA2"/>
    <w:rsid w:val="0026648C"/>
    <w:rsid w:val="0027204F"/>
    <w:rsid w:val="0027339B"/>
    <w:rsid w:val="00273CCE"/>
    <w:rsid w:val="00273F9A"/>
    <w:rsid w:val="002743D9"/>
    <w:rsid w:val="00275BC5"/>
    <w:rsid w:val="002775AB"/>
    <w:rsid w:val="00277985"/>
    <w:rsid w:val="00277CB7"/>
    <w:rsid w:val="0028281D"/>
    <w:rsid w:val="002832F2"/>
    <w:rsid w:val="00283BB4"/>
    <w:rsid w:val="00283EE3"/>
    <w:rsid w:val="00286FD3"/>
    <w:rsid w:val="00287B7A"/>
    <w:rsid w:val="00287C18"/>
    <w:rsid w:val="00290F30"/>
    <w:rsid w:val="00291752"/>
    <w:rsid w:val="00291A1A"/>
    <w:rsid w:val="00291A96"/>
    <w:rsid w:val="00291AAB"/>
    <w:rsid w:val="00296AEA"/>
    <w:rsid w:val="002A1C58"/>
    <w:rsid w:val="002A4839"/>
    <w:rsid w:val="002A6212"/>
    <w:rsid w:val="002A7143"/>
    <w:rsid w:val="002A729E"/>
    <w:rsid w:val="002A7CF8"/>
    <w:rsid w:val="002B1079"/>
    <w:rsid w:val="002B2FC6"/>
    <w:rsid w:val="002B3D80"/>
    <w:rsid w:val="002B5A95"/>
    <w:rsid w:val="002C239F"/>
    <w:rsid w:val="002C2F6B"/>
    <w:rsid w:val="002C3967"/>
    <w:rsid w:val="002C3B0B"/>
    <w:rsid w:val="002C3DE4"/>
    <w:rsid w:val="002C447D"/>
    <w:rsid w:val="002C4FFC"/>
    <w:rsid w:val="002C6D41"/>
    <w:rsid w:val="002D3D77"/>
    <w:rsid w:val="002D5DEA"/>
    <w:rsid w:val="002E1C9D"/>
    <w:rsid w:val="002E3AD8"/>
    <w:rsid w:val="002E6E01"/>
    <w:rsid w:val="002F0E75"/>
    <w:rsid w:val="002F2269"/>
    <w:rsid w:val="002F23C0"/>
    <w:rsid w:val="002F28EA"/>
    <w:rsid w:val="002F2CFB"/>
    <w:rsid w:val="002F3127"/>
    <w:rsid w:val="002F341E"/>
    <w:rsid w:val="002F3822"/>
    <w:rsid w:val="002F4082"/>
    <w:rsid w:val="002F4815"/>
    <w:rsid w:val="002F5F3B"/>
    <w:rsid w:val="002F5F50"/>
    <w:rsid w:val="003036D9"/>
    <w:rsid w:val="00307ADD"/>
    <w:rsid w:val="00311859"/>
    <w:rsid w:val="00311A25"/>
    <w:rsid w:val="0031466E"/>
    <w:rsid w:val="00316755"/>
    <w:rsid w:val="003172B1"/>
    <w:rsid w:val="003201CD"/>
    <w:rsid w:val="003229C2"/>
    <w:rsid w:val="00322E93"/>
    <w:rsid w:val="003256E9"/>
    <w:rsid w:val="00327E5E"/>
    <w:rsid w:val="003318A3"/>
    <w:rsid w:val="00332920"/>
    <w:rsid w:val="0033296D"/>
    <w:rsid w:val="00332C09"/>
    <w:rsid w:val="00332F18"/>
    <w:rsid w:val="00333A12"/>
    <w:rsid w:val="00334BD8"/>
    <w:rsid w:val="0033564A"/>
    <w:rsid w:val="00335FD1"/>
    <w:rsid w:val="003375B4"/>
    <w:rsid w:val="00337623"/>
    <w:rsid w:val="003405F2"/>
    <w:rsid w:val="003417D6"/>
    <w:rsid w:val="00341D9C"/>
    <w:rsid w:val="003423FF"/>
    <w:rsid w:val="00342E1D"/>
    <w:rsid w:val="00343409"/>
    <w:rsid w:val="00344D6E"/>
    <w:rsid w:val="00344EEA"/>
    <w:rsid w:val="00345B3F"/>
    <w:rsid w:val="00347C4E"/>
    <w:rsid w:val="00347C69"/>
    <w:rsid w:val="00347D1A"/>
    <w:rsid w:val="0035177D"/>
    <w:rsid w:val="00351F08"/>
    <w:rsid w:val="00351FB9"/>
    <w:rsid w:val="00352573"/>
    <w:rsid w:val="00352A5F"/>
    <w:rsid w:val="00353580"/>
    <w:rsid w:val="00354E15"/>
    <w:rsid w:val="00355D88"/>
    <w:rsid w:val="00356A3D"/>
    <w:rsid w:val="00356BD5"/>
    <w:rsid w:val="00362524"/>
    <w:rsid w:val="003654EC"/>
    <w:rsid w:val="00365AD9"/>
    <w:rsid w:val="00365E27"/>
    <w:rsid w:val="00366599"/>
    <w:rsid w:val="003672E6"/>
    <w:rsid w:val="00367D76"/>
    <w:rsid w:val="00372475"/>
    <w:rsid w:val="00374EDB"/>
    <w:rsid w:val="00375574"/>
    <w:rsid w:val="00375880"/>
    <w:rsid w:val="00375EC3"/>
    <w:rsid w:val="003775E4"/>
    <w:rsid w:val="00381947"/>
    <w:rsid w:val="00382EE4"/>
    <w:rsid w:val="00383EE1"/>
    <w:rsid w:val="00384677"/>
    <w:rsid w:val="0038507A"/>
    <w:rsid w:val="003875E1"/>
    <w:rsid w:val="00387BCE"/>
    <w:rsid w:val="00387FF5"/>
    <w:rsid w:val="00391B33"/>
    <w:rsid w:val="00394148"/>
    <w:rsid w:val="00395F37"/>
    <w:rsid w:val="003A1583"/>
    <w:rsid w:val="003A277F"/>
    <w:rsid w:val="003A3777"/>
    <w:rsid w:val="003B251E"/>
    <w:rsid w:val="003B3B66"/>
    <w:rsid w:val="003B612F"/>
    <w:rsid w:val="003B7D29"/>
    <w:rsid w:val="003C0EB8"/>
    <w:rsid w:val="003C126F"/>
    <w:rsid w:val="003C1CAB"/>
    <w:rsid w:val="003C1FEF"/>
    <w:rsid w:val="003C3D68"/>
    <w:rsid w:val="003C6B5A"/>
    <w:rsid w:val="003C7DB1"/>
    <w:rsid w:val="003D0509"/>
    <w:rsid w:val="003D569E"/>
    <w:rsid w:val="003E0755"/>
    <w:rsid w:val="003E077A"/>
    <w:rsid w:val="003E11EA"/>
    <w:rsid w:val="003E2127"/>
    <w:rsid w:val="003E4217"/>
    <w:rsid w:val="003E73FC"/>
    <w:rsid w:val="003F23DA"/>
    <w:rsid w:val="003F370E"/>
    <w:rsid w:val="003F3A90"/>
    <w:rsid w:val="003F43BF"/>
    <w:rsid w:val="003F57CD"/>
    <w:rsid w:val="004017F4"/>
    <w:rsid w:val="00401F8B"/>
    <w:rsid w:val="00403757"/>
    <w:rsid w:val="00405473"/>
    <w:rsid w:val="00406C0F"/>
    <w:rsid w:val="00407666"/>
    <w:rsid w:val="00407D88"/>
    <w:rsid w:val="00407DB0"/>
    <w:rsid w:val="00412F82"/>
    <w:rsid w:val="00413502"/>
    <w:rsid w:val="00413C07"/>
    <w:rsid w:val="00416464"/>
    <w:rsid w:val="0041667A"/>
    <w:rsid w:val="004178FF"/>
    <w:rsid w:val="00417D31"/>
    <w:rsid w:val="00423DAE"/>
    <w:rsid w:val="004252A3"/>
    <w:rsid w:val="004264A6"/>
    <w:rsid w:val="00427023"/>
    <w:rsid w:val="004272D7"/>
    <w:rsid w:val="004274D4"/>
    <w:rsid w:val="00427FA4"/>
    <w:rsid w:val="00431741"/>
    <w:rsid w:val="00431851"/>
    <w:rsid w:val="004337D4"/>
    <w:rsid w:val="00433A94"/>
    <w:rsid w:val="004343D0"/>
    <w:rsid w:val="00437341"/>
    <w:rsid w:val="00437F3F"/>
    <w:rsid w:val="00447251"/>
    <w:rsid w:val="004473A5"/>
    <w:rsid w:val="004548EE"/>
    <w:rsid w:val="0045494C"/>
    <w:rsid w:val="00454974"/>
    <w:rsid w:val="004559BF"/>
    <w:rsid w:val="00456DDE"/>
    <w:rsid w:val="00457423"/>
    <w:rsid w:val="004577B8"/>
    <w:rsid w:val="00461221"/>
    <w:rsid w:val="0046175F"/>
    <w:rsid w:val="00462C58"/>
    <w:rsid w:val="0046349D"/>
    <w:rsid w:val="00463956"/>
    <w:rsid w:val="00463DB2"/>
    <w:rsid w:val="00464488"/>
    <w:rsid w:val="0046490E"/>
    <w:rsid w:val="00466028"/>
    <w:rsid w:val="004671AB"/>
    <w:rsid w:val="00467B21"/>
    <w:rsid w:val="004723A8"/>
    <w:rsid w:val="00472E48"/>
    <w:rsid w:val="00473DBB"/>
    <w:rsid w:val="00474897"/>
    <w:rsid w:val="004768A1"/>
    <w:rsid w:val="00480FD1"/>
    <w:rsid w:val="0048171B"/>
    <w:rsid w:val="00483393"/>
    <w:rsid w:val="00484976"/>
    <w:rsid w:val="00485350"/>
    <w:rsid w:val="00487F43"/>
    <w:rsid w:val="00490398"/>
    <w:rsid w:val="004913E4"/>
    <w:rsid w:val="00491762"/>
    <w:rsid w:val="00491CFC"/>
    <w:rsid w:val="0049261D"/>
    <w:rsid w:val="00492DD8"/>
    <w:rsid w:val="00495C31"/>
    <w:rsid w:val="0049661A"/>
    <w:rsid w:val="00496E6B"/>
    <w:rsid w:val="004976C1"/>
    <w:rsid w:val="004A0555"/>
    <w:rsid w:val="004A0A59"/>
    <w:rsid w:val="004A2170"/>
    <w:rsid w:val="004A4BE5"/>
    <w:rsid w:val="004A6305"/>
    <w:rsid w:val="004A7640"/>
    <w:rsid w:val="004B00B7"/>
    <w:rsid w:val="004B3EED"/>
    <w:rsid w:val="004B48EB"/>
    <w:rsid w:val="004B59FE"/>
    <w:rsid w:val="004B5B30"/>
    <w:rsid w:val="004B68D4"/>
    <w:rsid w:val="004B690D"/>
    <w:rsid w:val="004B6E7B"/>
    <w:rsid w:val="004B7B89"/>
    <w:rsid w:val="004C4A7B"/>
    <w:rsid w:val="004C5E68"/>
    <w:rsid w:val="004D1908"/>
    <w:rsid w:val="004D1972"/>
    <w:rsid w:val="004D1E96"/>
    <w:rsid w:val="004D2EBB"/>
    <w:rsid w:val="004D3CEB"/>
    <w:rsid w:val="004D7AEB"/>
    <w:rsid w:val="004E2F57"/>
    <w:rsid w:val="004E3369"/>
    <w:rsid w:val="004E47B3"/>
    <w:rsid w:val="004E5010"/>
    <w:rsid w:val="004F318A"/>
    <w:rsid w:val="004F35FD"/>
    <w:rsid w:val="004F489F"/>
    <w:rsid w:val="004F4AE3"/>
    <w:rsid w:val="004F5798"/>
    <w:rsid w:val="00501432"/>
    <w:rsid w:val="0050184F"/>
    <w:rsid w:val="00502FA8"/>
    <w:rsid w:val="00503F4C"/>
    <w:rsid w:val="00504111"/>
    <w:rsid w:val="005075DB"/>
    <w:rsid w:val="00510C68"/>
    <w:rsid w:val="00511098"/>
    <w:rsid w:val="0051195B"/>
    <w:rsid w:val="005121EF"/>
    <w:rsid w:val="005130FB"/>
    <w:rsid w:val="00513223"/>
    <w:rsid w:val="00513531"/>
    <w:rsid w:val="00514128"/>
    <w:rsid w:val="005147D7"/>
    <w:rsid w:val="005158A8"/>
    <w:rsid w:val="00517FC5"/>
    <w:rsid w:val="00521804"/>
    <w:rsid w:val="00521C5E"/>
    <w:rsid w:val="00523EE1"/>
    <w:rsid w:val="00524236"/>
    <w:rsid w:val="00524CA7"/>
    <w:rsid w:val="00524FBD"/>
    <w:rsid w:val="00532C84"/>
    <w:rsid w:val="00532DC6"/>
    <w:rsid w:val="00534761"/>
    <w:rsid w:val="00535581"/>
    <w:rsid w:val="005356C3"/>
    <w:rsid w:val="00535FC2"/>
    <w:rsid w:val="00536102"/>
    <w:rsid w:val="005372A8"/>
    <w:rsid w:val="005406DD"/>
    <w:rsid w:val="00541745"/>
    <w:rsid w:val="00544F82"/>
    <w:rsid w:val="00546BB7"/>
    <w:rsid w:val="0054737B"/>
    <w:rsid w:val="00547A75"/>
    <w:rsid w:val="00554C73"/>
    <w:rsid w:val="0055662D"/>
    <w:rsid w:val="00556E23"/>
    <w:rsid w:val="0055727B"/>
    <w:rsid w:val="005605AB"/>
    <w:rsid w:val="00560E36"/>
    <w:rsid w:val="00563C4B"/>
    <w:rsid w:val="00564DF4"/>
    <w:rsid w:val="0056586B"/>
    <w:rsid w:val="00565D91"/>
    <w:rsid w:val="00565DF4"/>
    <w:rsid w:val="00570FED"/>
    <w:rsid w:val="0057161B"/>
    <w:rsid w:val="00573171"/>
    <w:rsid w:val="00573DCF"/>
    <w:rsid w:val="00574E82"/>
    <w:rsid w:val="005764C5"/>
    <w:rsid w:val="005802F1"/>
    <w:rsid w:val="0058362B"/>
    <w:rsid w:val="005848B0"/>
    <w:rsid w:val="005859B1"/>
    <w:rsid w:val="005862EB"/>
    <w:rsid w:val="0058654E"/>
    <w:rsid w:val="00587009"/>
    <w:rsid w:val="00590011"/>
    <w:rsid w:val="00591D2D"/>
    <w:rsid w:val="005941D5"/>
    <w:rsid w:val="005943AE"/>
    <w:rsid w:val="00594875"/>
    <w:rsid w:val="00595A56"/>
    <w:rsid w:val="00596551"/>
    <w:rsid w:val="0059784E"/>
    <w:rsid w:val="005A02E0"/>
    <w:rsid w:val="005A0A47"/>
    <w:rsid w:val="005A0FBA"/>
    <w:rsid w:val="005A114F"/>
    <w:rsid w:val="005A4082"/>
    <w:rsid w:val="005A558B"/>
    <w:rsid w:val="005A5600"/>
    <w:rsid w:val="005A5ABA"/>
    <w:rsid w:val="005A5DBD"/>
    <w:rsid w:val="005A6DD9"/>
    <w:rsid w:val="005A750C"/>
    <w:rsid w:val="005B0074"/>
    <w:rsid w:val="005B085E"/>
    <w:rsid w:val="005B4715"/>
    <w:rsid w:val="005B4EBC"/>
    <w:rsid w:val="005B7B74"/>
    <w:rsid w:val="005B7FDB"/>
    <w:rsid w:val="005C1BDE"/>
    <w:rsid w:val="005C258F"/>
    <w:rsid w:val="005C57A2"/>
    <w:rsid w:val="005C63EE"/>
    <w:rsid w:val="005C6932"/>
    <w:rsid w:val="005C6C49"/>
    <w:rsid w:val="005C76FD"/>
    <w:rsid w:val="005C7C62"/>
    <w:rsid w:val="005D0DAD"/>
    <w:rsid w:val="005D2BE7"/>
    <w:rsid w:val="005D59C0"/>
    <w:rsid w:val="005E0576"/>
    <w:rsid w:val="005E1137"/>
    <w:rsid w:val="005E15C8"/>
    <w:rsid w:val="005E2D31"/>
    <w:rsid w:val="005E2F00"/>
    <w:rsid w:val="005E34E1"/>
    <w:rsid w:val="005E3893"/>
    <w:rsid w:val="005E3C9B"/>
    <w:rsid w:val="005E54AF"/>
    <w:rsid w:val="005E5F29"/>
    <w:rsid w:val="005E67D9"/>
    <w:rsid w:val="005E7088"/>
    <w:rsid w:val="005E79A6"/>
    <w:rsid w:val="005F02EE"/>
    <w:rsid w:val="005F0573"/>
    <w:rsid w:val="005F06A1"/>
    <w:rsid w:val="005F0A11"/>
    <w:rsid w:val="005F1638"/>
    <w:rsid w:val="005F27C2"/>
    <w:rsid w:val="005F3493"/>
    <w:rsid w:val="005F3509"/>
    <w:rsid w:val="005F3D86"/>
    <w:rsid w:val="005F442F"/>
    <w:rsid w:val="005F4467"/>
    <w:rsid w:val="005F5CFF"/>
    <w:rsid w:val="005F6609"/>
    <w:rsid w:val="006001EF"/>
    <w:rsid w:val="0060060D"/>
    <w:rsid w:val="006027F0"/>
    <w:rsid w:val="0060315C"/>
    <w:rsid w:val="006042F9"/>
    <w:rsid w:val="00604906"/>
    <w:rsid w:val="00604CB6"/>
    <w:rsid w:val="00605629"/>
    <w:rsid w:val="00605A8E"/>
    <w:rsid w:val="006064D2"/>
    <w:rsid w:val="00607AF3"/>
    <w:rsid w:val="00607F2F"/>
    <w:rsid w:val="00615D13"/>
    <w:rsid w:val="0061703F"/>
    <w:rsid w:val="006173E7"/>
    <w:rsid w:val="00617414"/>
    <w:rsid w:val="00621DD5"/>
    <w:rsid w:val="00621EFC"/>
    <w:rsid w:val="00625674"/>
    <w:rsid w:val="00625BCD"/>
    <w:rsid w:val="0062757D"/>
    <w:rsid w:val="00632BA8"/>
    <w:rsid w:val="00633396"/>
    <w:rsid w:val="006337FF"/>
    <w:rsid w:val="006339A8"/>
    <w:rsid w:val="00633DFB"/>
    <w:rsid w:val="00634297"/>
    <w:rsid w:val="006342D7"/>
    <w:rsid w:val="00636DCE"/>
    <w:rsid w:val="006403F0"/>
    <w:rsid w:val="00640D59"/>
    <w:rsid w:val="00642016"/>
    <w:rsid w:val="00642017"/>
    <w:rsid w:val="00642FC3"/>
    <w:rsid w:val="00644A45"/>
    <w:rsid w:val="0064551B"/>
    <w:rsid w:val="00646671"/>
    <w:rsid w:val="00652706"/>
    <w:rsid w:val="00652AC8"/>
    <w:rsid w:val="006532F0"/>
    <w:rsid w:val="006601EB"/>
    <w:rsid w:val="00660AB0"/>
    <w:rsid w:val="0066125A"/>
    <w:rsid w:val="00663159"/>
    <w:rsid w:val="00664694"/>
    <w:rsid w:val="00665C25"/>
    <w:rsid w:val="00667CE7"/>
    <w:rsid w:val="0067037D"/>
    <w:rsid w:val="006729D4"/>
    <w:rsid w:val="006745E1"/>
    <w:rsid w:val="00674954"/>
    <w:rsid w:val="00675064"/>
    <w:rsid w:val="00677534"/>
    <w:rsid w:val="00677ABB"/>
    <w:rsid w:val="00677B81"/>
    <w:rsid w:val="00681C3D"/>
    <w:rsid w:val="006823E9"/>
    <w:rsid w:val="00682F1A"/>
    <w:rsid w:val="006867B1"/>
    <w:rsid w:val="006879F1"/>
    <w:rsid w:val="00687F53"/>
    <w:rsid w:val="00690685"/>
    <w:rsid w:val="0069271C"/>
    <w:rsid w:val="0069309C"/>
    <w:rsid w:val="006934E9"/>
    <w:rsid w:val="006A37A1"/>
    <w:rsid w:val="006A3E1E"/>
    <w:rsid w:val="006A44CA"/>
    <w:rsid w:val="006A5582"/>
    <w:rsid w:val="006A608C"/>
    <w:rsid w:val="006B07EA"/>
    <w:rsid w:val="006B090B"/>
    <w:rsid w:val="006B1932"/>
    <w:rsid w:val="006B3A8C"/>
    <w:rsid w:val="006B3CFC"/>
    <w:rsid w:val="006B50FF"/>
    <w:rsid w:val="006B6430"/>
    <w:rsid w:val="006C22B4"/>
    <w:rsid w:val="006C3A49"/>
    <w:rsid w:val="006C4019"/>
    <w:rsid w:val="006C5421"/>
    <w:rsid w:val="006D1243"/>
    <w:rsid w:val="006D163E"/>
    <w:rsid w:val="006D232E"/>
    <w:rsid w:val="006D2643"/>
    <w:rsid w:val="006D2988"/>
    <w:rsid w:val="006D31F5"/>
    <w:rsid w:val="006D4B5D"/>
    <w:rsid w:val="006D6117"/>
    <w:rsid w:val="006E4D7C"/>
    <w:rsid w:val="006E5121"/>
    <w:rsid w:val="006E6530"/>
    <w:rsid w:val="006F05BB"/>
    <w:rsid w:val="006F0F58"/>
    <w:rsid w:val="006F1798"/>
    <w:rsid w:val="006F21E0"/>
    <w:rsid w:val="006F25EC"/>
    <w:rsid w:val="006F2667"/>
    <w:rsid w:val="006F34D5"/>
    <w:rsid w:val="006F3700"/>
    <w:rsid w:val="006F38F6"/>
    <w:rsid w:val="006F404C"/>
    <w:rsid w:val="006F42E8"/>
    <w:rsid w:val="006F4945"/>
    <w:rsid w:val="006F57DB"/>
    <w:rsid w:val="006F6C84"/>
    <w:rsid w:val="006F6D10"/>
    <w:rsid w:val="007032D1"/>
    <w:rsid w:val="0070423B"/>
    <w:rsid w:val="007045A8"/>
    <w:rsid w:val="00704D58"/>
    <w:rsid w:val="00706765"/>
    <w:rsid w:val="007148BC"/>
    <w:rsid w:val="007156AB"/>
    <w:rsid w:val="0071576E"/>
    <w:rsid w:val="00715AB0"/>
    <w:rsid w:val="0072255A"/>
    <w:rsid w:val="0072434E"/>
    <w:rsid w:val="007249D3"/>
    <w:rsid w:val="00724A18"/>
    <w:rsid w:val="00727641"/>
    <w:rsid w:val="0073163A"/>
    <w:rsid w:val="00732B51"/>
    <w:rsid w:val="00735ABA"/>
    <w:rsid w:val="00736D70"/>
    <w:rsid w:val="007421D1"/>
    <w:rsid w:val="00742E51"/>
    <w:rsid w:val="00744404"/>
    <w:rsid w:val="00745C1A"/>
    <w:rsid w:val="00747D83"/>
    <w:rsid w:val="00750CC2"/>
    <w:rsid w:val="00751780"/>
    <w:rsid w:val="0075208E"/>
    <w:rsid w:val="00753852"/>
    <w:rsid w:val="00754CF4"/>
    <w:rsid w:val="00761AD6"/>
    <w:rsid w:val="007624FD"/>
    <w:rsid w:val="0076283C"/>
    <w:rsid w:val="007656B0"/>
    <w:rsid w:val="007656F2"/>
    <w:rsid w:val="00766063"/>
    <w:rsid w:val="00767D01"/>
    <w:rsid w:val="007712F0"/>
    <w:rsid w:val="00771BE6"/>
    <w:rsid w:val="007736A5"/>
    <w:rsid w:val="00773759"/>
    <w:rsid w:val="00775F08"/>
    <w:rsid w:val="00776C55"/>
    <w:rsid w:val="00782414"/>
    <w:rsid w:val="00782501"/>
    <w:rsid w:val="00782CA6"/>
    <w:rsid w:val="0078381A"/>
    <w:rsid w:val="007857AE"/>
    <w:rsid w:val="00785DF7"/>
    <w:rsid w:val="00785F72"/>
    <w:rsid w:val="0078692C"/>
    <w:rsid w:val="00791EA5"/>
    <w:rsid w:val="00795561"/>
    <w:rsid w:val="00795646"/>
    <w:rsid w:val="00796D43"/>
    <w:rsid w:val="00796E96"/>
    <w:rsid w:val="007A09F6"/>
    <w:rsid w:val="007A1570"/>
    <w:rsid w:val="007A317A"/>
    <w:rsid w:val="007A3FE8"/>
    <w:rsid w:val="007A4C6F"/>
    <w:rsid w:val="007A509E"/>
    <w:rsid w:val="007A6672"/>
    <w:rsid w:val="007A71F8"/>
    <w:rsid w:val="007A7F61"/>
    <w:rsid w:val="007B1A70"/>
    <w:rsid w:val="007B2FB3"/>
    <w:rsid w:val="007B4A98"/>
    <w:rsid w:val="007B6841"/>
    <w:rsid w:val="007B6AD8"/>
    <w:rsid w:val="007C0A3A"/>
    <w:rsid w:val="007C1771"/>
    <w:rsid w:val="007C3E30"/>
    <w:rsid w:val="007C46A1"/>
    <w:rsid w:val="007C54E2"/>
    <w:rsid w:val="007C6E1B"/>
    <w:rsid w:val="007C78AE"/>
    <w:rsid w:val="007D1AE4"/>
    <w:rsid w:val="007D2C39"/>
    <w:rsid w:val="007D2C79"/>
    <w:rsid w:val="007D3996"/>
    <w:rsid w:val="007D5C3F"/>
    <w:rsid w:val="007D7A1B"/>
    <w:rsid w:val="007D7C0C"/>
    <w:rsid w:val="007E0BDD"/>
    <w:rsid w:val="007E1414"/>
    <w:rsid w:val="007E1BF2"/>
    <w:rsid w:val="007E1C43"/>
    <w:rsid w:val="007E3387"/>
    <w:rsid w:val="007E3B09"/>
    <w:rsid w:val="007E4B48"/>
    <w:rsid w:val="007E4C4F"/>
    <w:rsid w:val="007E502D"/>
    <w:rsid w:val="007F0248"/>
    <w:rsid w:val="007F0AD5"/>
    <w:rsid w:val="007F15BF"/>
    <w:rsid w:val="007F1BFD"/>
    <w:rsid w:val="007F300C"/>
    <w:rsid w:val="007F3212"/>
    <w:rsid w:val="007F3A6E"/>
    <w:rsid w:val="007F4CC8"/>
    <w:rsid w:val="007F4EEE"/>
    <w:rsid w:val="0080042F"/>
    <w:rsid w:val="00800B57"/>
    <w:rsid w:val="00800EC5"/>
    <w:rsid w:val="00802B7E"/>
    <w:rsid w:val="00804BC7"/>
    <w:rsid w:val="00807756"/>
    <w:rsid w:val="008119E2"/>
    <w:rsid w:val="008119FC"/>
    <w:rsid w:val="00813A08"/>
    <w:rsid w:val="0081489C"/>
    <w:rsid w:val="0081677F"/>
    <w:rsid w:val="00816A3A"/>
    <w:rsid w:val="008218C1"/>
    <w:rsid w:val="00824ED9"/>
    <w:rsid w:val="00827FC0"/>
    <w:rsid w:val="00832250"/>
    <w:rsid w:val="008333BD"/>
    <w:rsid w:val="00833DF6"/>
    <w:rsid w:val="00834756"/>
    <w:rsid w:val="00834ED4"/>
    <w:rsid w:val="0083511C"/>
    <w:rsid w:val="00836BDA"/>
    <w:rsid w:val="00840066"/>
    <w:rsid w:val="00845013"/>
    <w:rsid w:val="00846638"/>
    <w:rsid w:val="0084784D"/>
    <w:rsid w:val="008509FC"/>
    <w:rsid w:val="00850A96"/>
    <w:rsid w:val="008515A2"/>
    <w:rsid w:val="00852427"/>
    <w:rsid w:val="00853F48"/>
    <w:rsid w:val="008601AF"/>
    <w:rsid w:val="008614FF"/>
    <w:rsid w:val="0086384B"/>
    <w:rsid w:val="00863CFA"/>
    <w:rsid w:val="00864CBF"/>
    <w:rsid w:val="0086536C"/>
    <w:rsid w:val="00865B92"/>
    <w:rsid w:val="008663B1"/>
    <w:rsid w:val="00867EFB"/>
    <w:rsid w:val="0087030B"/>
    <w:rsid w:val="00871A45"/>
    <w:rsid w:val="00871E36"/>
    <w:rsid w:val="00872F9A"/>
    <w:rsid w:val="0087475F"/>
    <w:rsid w:val="008812E0"/>
    <w:rsid w:val="008818A7"/>
    <w:rsid w:val="00881A6A"/>
    <w:rsid w:val="00881E9A"/>
    <w:rsid w:val="00882B33"/>
    <w:rsid w:val="008833CE"/>
    <w:rsid w:val="00883638"/>
    <w:rsid w:val="00884150"/>
    <w:rsid w:val="0088445F"/>
    <w:rsid w:val="00885510"/>
    <w:rsid w:val="00885836"/>
    <w:rsid w:val="0088729B"/>
    <w:rsid w:val="008878AC"/>
    <w:rsid w:val="008902B3"/>
    <w:rsid w:val="00891763"/>
    <w:rsid w:val="00893E6A"/>
    <w:rsid w:val="00893F42"/>
    <w:rsid w:val="00893F85"/>
    <w:rsid w:val="0089508F"/>
    <w:rsid w:val="00895879"/>
    <w:rsid w:val="008A0887"/>
    <w:rsid w:val="008A09A2"/>
    <w:rsid w:val="008A5CE1"/>
    <w:rsid w:val="008A6E72"/>
    <w:rsid w:val="008A781C"/>
    <w:rsid w:val="008B0BAB"/>
    <w:rsid w:val="008B170E"/>
    <w:rsid w:val="008B2EF8"/>
    <w:rsid w:val="008B31C9"/>
    <w:rsid w:val="008B32C7"/>
    <w:rsid w:val="008B3603"/>
    <w:rsid w:val="008B6D29"/>
    <w:rsid w:val="008B6F67"/>
    <w:rsid w:val="008B7306"/>
    <w:rsid w:val="008C0D98"/>
    <w:rsid w:val="008C3B13"/>
    <w:rsid w:val="008C4B90"/>
    <w:rsid w:val="008C600A"/>
    <w:rsid w:val="008C6141"/>
    <w:rsid w:val="008C63C5"/>
    <w:rsid w:val="008D081E"/>
    <w:rsid w:val="008D1189"/>
    <w:rsid w:val="008D209D"/>
    <w:rsid w:val="008D311D"/>
    <w:rsid w:val="008D370C"/>
    <w:rsid w:val="008D380C"/>
    <w:rsid w:val="008D3B50"/>
    <w:rsid w:val="008D4A3F"/>
    <w:rsid w:val="008D5522"/>
    <w:rsid w:val="008D7A92"/>
    <w:rsid w:val="008D7FA6"/>
    <w:rsid w:val="008E05CD"/>
    <w:rsid w:val="008E0D67"/>
    <w:rsid w:val="008E181E"/>
    <w:rsid w:val="008E4C92"/>
    <w:rsid w:val="008E5D3B"/>
    <w:rsid w:val="008F0B78"/>
    <w:rsid w:val="008F0DB2"/>
    <w:rsid w:val="008F0EED"/>
    <w:rsid w:val="008F1FAC"/>
    <w:rsid w:val="008F2B63"/>
    <w:rsid w:val="008F3189"/>
    <w:rsid w:val="008F5372"/>
    <w:rsid w:val="008F53CE"/>
    <w:rsid w:val="008F54A4"/>
    <w:rsid w:val="008F639C"/>
    <w:rsid w:val="009007D5"/>
    <w:rsid w:val="00902867"/>
    <w:rsid w:val="009028EF"/>
    <w:rsid w:val="009036AF"/>
    <w:rsid w:val="00904B68"/>
    <w:rsid w:val="00905C16"/>
    <w:rsid w:val="0090627C"/>
    <w:rsid w:val="00906B9C"/>
    <w:rsid w:val="00907190"/>
    <w:rsid w:val="00911994"/>
    <w:rsid w:val="00912190"/>
    <w:rsid w:val="00914071"/>
    <w:rsid w:val="009148CC"/>
    <w:rsid w:val="0091602F"/>
    <w:rsid w:val="009169DA"/>
    <w:rsid w:val="00917C87"/>
    <w:rsid w:val="0092078F"/>
    <w:rsid w:val="009213A2"/>
    <w:rsid w:val="009226F3"/>
    <w:rsid w:val="00922AB6"/>
    <w:rsid w:val="00922BEF"/>
    <w:rsid w:val="009276A1"/>
    <w:rsid w:val="00930EE0"/>
    <w:rsid w:val="00931174"/>
    <w:rsid w:val="00932A43"/>
    <w:rsid w:val="00934118"/>
    <w:rsid w:val="00934A31"/>
    <w:rsid w:val="009351E3"/>
    <w:rsid w:val="00935386"/>
    <w:rsid w:val="0093656D"/>
    <w:rsid w:val="00936A13"/>
    <w:rsid w:val="0093713B"/>
    <w:rsid w:val="00940274"/>
    <w:rsid w:val="00941B63"/>
    <w:rsid w:val="00942C05"/>
    <w:rsid w:val="00945A3C"/>
    <w:rsid w:val="00946E14"/>
    <w:rsid w:val="0095086D"/>
    <w:rsid w:val="00950B6A"/>
    <w:rsid w:val="00950BE6"/>
    <w:rsid w:val="00951A0E"/>
    <w:rsid w:val="00953B25"/>
    <w:rsid w:val="00953CC9"/>
    <w:rsid w:val="00954433"/>
    <w:rsid w:val="00954870"/>
    <w:rsid w:val="00956C58"/>
    <w:rsid w:val="009571AE"/>
    <w:rsid w:val="0095750F"/>
    <w:rsid w:val="00957BEE"/>
    <w:rsid w:val="00960FBD"/>
    <w:rsid w:val="00961A97"/>
    <w:rsid w:val="009623B8"/>
    <w:rsid w:val="00963FE0"/>
    <w:rsid w:val="00964C3B"/>
    <w:rsid w:val="00965F90"/>
    <w:rsid w:val="00966507"/>
    <w:rsid w:val="00971810"/>
    <w:rsid w:val="00971A39"/>
    <w:rsid w:val="0097264A"/>
    <w:rsid w:val="00974DBD"/>
    <w:rsid w:val="00975041"/>
    <w:rsid w:val="00975ADE"/>
    <w:rsid w:val="00975F67"/>
    <w:rsid w:val="0097725E"/>
    <w:rsid w:val="00977A5B"/>
    <w:rsid w:val="009800C3"/>
    <w:rsid w:val="009801C5"/>
    <w:rsid w:val="00982C7A"/>
    <w:rsid w:val="009862E8"/>
    <w:rsid w:val="0098771A"/>
    <w:rsid w:val="00991AB9"/>
    <w:rsid w:val="00991B17"/>
    <w:rsid w:val="00993DC9"/>
    <w:rsid w:val="0099499E"/>
    <w:rsid w:val="00996DAB"/>
    <w:rsid w:val="009970CC"/>
    <w:rsid w:val="0099779D"/>
    <w:rsid w:val="009A0311"/>
    <w:rsid w:val="009A0E11"/>
    <w:rsid w:val="009A5B0A"/>
    <w:rsid w:val="009A5D95"/>
    <w:rsid w:val="009A668B"/>
    <w:rsid w:val="009A6E2D"/>
    <w:rsid w:val="009A721D"/>
    <w:rsid w:val="009A7811"/>
    <w:rsid w:val="009B1092"/>
    <w:rsid w:val="009B30F7"/>
    <w:rsid w:val="009B3CF8"/>
    <w:rsid w:val="009B441A"/>
    <w:rsid w:val="009B4E27"/>
    <w:rsid w:val="009B750A"/>
    <w:rsid w:val="009C0E42"/>
    <w:rsid w:val="009C19BA"/>
    <w:rsid w:val="009C2770"/>
    <w:rsid w:val="009C6031"/>
    <w:rsid w:val="009C6681"/>
    <w:rsid w:val="009D1409"/>
    <w:rsid w:val="009D2941"/>
    <w:rsid w:val="009D3335"/>
    <w:rsid w:val="009D3B43"/>
    <w:rsid w:val="009D498D"/>
    <w:rsid w:val="009D4EA8"/>
    <w:rsid w:val="009E04B7"/>
    <w:rsid w:val="009E3B2D"/>
    <w:rsid w:val="009E4D80"/>
    <w:rsid w:val="009E55F0"/>
    <w:rsid w:val="009E6797"/>
    <w:rsid w:val="009E6B5D"/>
    <w:rsid w:val="009F016C"/>
    <w:rsid w:val="009F09FB"/>
    <w:rsid w:val="009F1682"/>
    <w:rsid w:val="009F1BA0"/>
    <w:rsid w:val="009F2C9A"/>
    <w:rsid w:val="009F36DF"/>
    <w:rsid w:val="009F4982"/>
    <w:rsid w:val="009F5260"/>
    <w:rsid w:val="009F5430"/>
    <w:rsid w:val="009F68FD"/>
    <w:rsid w:val="009F6AF6"/>
    <w:rsid w:val="009F7376"/>
    <w:rsid w:val="009F75DF"/>
    <w:rsid w:val="009F79C7"/>
    <w:rsid w:val="009F7EE1"/>
    <w:rsid w:val="00A012ED"/>
    <w:rsid w:val="00A01A3D"/>
    <w:rsid w:val="00A0655D"/>
    <w:rsid w:val="00A06B2E"/>
    <w:rsid w:val="00A071DB"/>
    <w:rsid w:val="00A073CC"/>
    <w:rsid w:val="00A12602"/>
    <w:rsid w:val="00A12E55"/>
    <w:rsid w:val="00A210D9"/>
    <w:rsid w:val="00A217D4"/>
    <w:rsid w:val="00A234C8"/>
    <w:rsid w:val="00A26047"/>
    <w:rsid w:val="00A26226"/>
    <w:rsid w:val="00A2628C"/>
    <w:rsid w:val="00A27820"/>
    <w:rsid w:val="00A302E4"/>
    <w:rsid w:val="00A302E6"/>
    <w:rsid w:val="00A30D89"/>
    <w:rsid w:val="00A311D8"/>
    <w:rsid w:val="00A33356"/>
    <w:rsid w:val="00A337BF"/>
    <w:rsid w:val="00A3397D"/>
    <w:rsid w:val="00A37E6F"/>
    <w:rsid w:val="00A40448"/>
    <w:rsid w:val="00A405A1"/>
    <w:rsid w:val="00A41089"/>
    <w:rsid w:val="00A411E5"/>
    <w:rsid w:val="00A42595"/>
    <w:rsid w:val="00A42991"/>
    <w:rsid w:val="00A44E2A"/>
    <w:rsid w:val="00A46C97"/>
    <w:rsid w:val="00A47EE8"/>
    <w:rsid w:val="00A52839"/>
    <w:rsid w:val="00A53909"/>
    <w:rsid w:val="00A53B9F"/>
    <w:rsid w:val="00A557DA"/>
    <w:rsid w:val="00A616DC"/>
    <w:rsid w:val="00A66681"/>
    <w:rsid w:val="00A66AEE"/>
    <w:rsid w:val="00A66EFA"/>
    <w:rsid w:val="00A67E58"/>
    <w:rsid w:val="00A7137C"/>
    <w:rsid w:val="00A72B3D"/>
    <w:rsid w:val="00A74F59"/>
    <w:rsid w:val="00A758F9"/>
    <w:rsid w:val="00A75985"/>
    <w:rsid w:val="00A76629"/>
    <w:rsid w:val="00A769F1"/>
    <w:rsid w:val="00A771A8"/>
    <w:rsid w:val="00A80268"/>
    <w:rsid w:val="00A82574"/>
    <w:rsid w:val="00A83195"/>
    <w:rsid w:val="00A834AC"/>
    <w:rsid w:val="00A835A4"/>
    <w:rsid w:val="00A86075"/>
    <w:rsid w:val="00A860B4"/>
    <w:rsid w:val="00A904B5"/>
    <w:rsid w:val="00A928A6"/>
    <w:rsid w:val="00A93364"/>
    <w:rsid w:val="00A9345A"/>
    <w:rsid w:val="00A9361B"/>
    <w:rsid w:val="00A94A23"/>
    <w:rsid w:val="00A94D6E"/>
    <w:rsid w:val="00A94E35"/>
    <w:rsid w:val="00A95040"/>
    <w:rsid w:val="00A9534F"/>
    <w:rsid w:val="00A9660C"/>
    <w:rsid w:val="00A96C87"/>
    <w:rsid w:val="00A97B17"/>
    <w:rsid w:val="00AA0737"/>
    <w:rsid w:val="00AA09F1"/>
    <w:rsid w:val="00AA4727"/>
    <w:rsid w:val="00AA4820"/>
    <w:rsid w:val="00AA577C"/>
    <w:rsid w:val="00AA61E8"/>
    <w:rsid w:val="00AA6C2B"/>
    <w:rsid w:val="00AB0D7D"/>
    <w:rsid w:val="00AB43CE"/>
    <w:rsid w:val="00AC0086"/>
    <w:rsid w:val="00AC039A"/>
    <w:rsid w:val="00AC072C"/>
    <w:rsid w:val="00AC07C8"/>
    <w:rsid w:val="00AC2299"/>
    <w:rsid w:val="00AC4172"/>
    <w:rsid w:val="00AC45B4"/>
    <w:rsid w:val="00AC4FEA"/>
    <w:rsid w:val="00AC5076"/>
    <w:rsid w:val="00AC537E"/>
    <w:rsid w:val="00AC5A69"/>
    <w:rsid w:val="00AD0986"/>
    <w:rsid w:val="00AD0A6E"/>
    <w:rsid w:val="00AD6BE1"/>
    <w:rsid w:val="00AE0AE8"/>
    <w:rsid w:val="00AE2B4A"/>
    <w:rsid w:val="00AE4B00"/>
    <w:rsid w:val="00AE5AA7"/>
    <w:rsid w:val="00AE625E"/>
    <w:rsid w:val="00AE7AA8"/>
    <w:rsid w:val="00AF0539"/>
    <w:rsid w:val="00AF094D"/>
    <w:rsid w:val="00AF27A6"/>
    <w:rsid w:val="00AF2C91"/>
    <w:rsid w:val="00AF59EE"/>
    <w:rsid w:val="00B00341"/>
    <w:rsid w:val="00B00D98"/>
    <w:rsid w:val="00B01978"/>
    <w:rsid w:val="00B03A4C"/>
    <w:rsid w:val="00B1169F"/>
    <w:rsid w:val="00B11941"/>
    <w:rsid w:val="00B13831"/>
    <w:rsid w:val="00B13C2D"/>
    <w:rsid w:val="00B13EF4"/>
    <w:rsid w:val="00B15F90"/>
    <w:rsid w:val="00B16640"/>
    <w:rsid w:val="00B17098"/>
    <w:rsid w:val="00B21047"/>
    <w:rsid w:val="00B22AB9"/>
    <w:rsid w:val="00B22C6A"/>
    <w:rsid w:val="00B24C17"/>
    <w:rsid w:val="00B27AA4"/>
    <w:rsid w:val="00B31E25"/>
    <w:rsid w:val="00B334A3"/>
    <w:rsid w:val="00B35BCC"/>
    <w:rsid w:val="00B363E9"/>
    <w:rsid w:val="00B4167C"/>
    <w:rsid w:val="00B4218A"/>
    <w:rsid w:val="00B44A0E"/>
    <w:rsid w:val="00B466AE"/>
    <w:rsid w:val="00B50081"/>
    <w:rsid w:val="00B527F6"/>
    <w:rsid w:val="00B52D81"/>
    <w:rsid w:val="00B52ED1"/>
    <w:rsid w:val="00B55560"/>
    <w:rsid w:val="00B55965"/>
    <w:rsid w:val="00B56773"/>
    <w:rsid w:val="00B61CA0"/>
    <w:rsid w:val="00B629BB"/>
    <w:rsid w:val="00B6338A"/>
    <w:rsid w:val="00B63A37"/>
    <w:rsid w:val="00B6592E"/>
    <w:rsid w:val="00B65C69"/>
    <w:rsid w:val="00B670D3"/>
    <w:rsid w:val="00B70452"/>
    <w:rsid w:val="00B71E0D"/>
    <w:rsid w:val="00B740D1"/>
    <w:rsid w:val="00B746CB"/>
    <w:rsid w:val="00B75961"/>
    <w:rsid w:val="00B760DB"/>
    <w:rsid w:val="00B81BA6"/>
    <w:rsid w:val="00B8325A"/>
    <w:rsid w:val="00B845AE"/>
    <w:rsid w:val="00B846CF"/>
    <w:rsid w:val="00B84D34"/>
    <w:rsid w:val="00B87F73"/>
    <w:rsid w:val="00B9001C"/>
    <w:rsid w:val="00B91504"/>
    <w:rsid w:val="00B93605"/>
    <w:rsid w:val="00B94C8A"/>
    <w:rsid w:val="00BA0EA1"/>
    <w:rsid w:val="00BA24F4"/>
    <w:rsid w:val="00BA4598"/>
    <w:rsid w:val="00BA4D31"/>
    <w:rsid w:val="00BA4F70"/>
    <w:rsid w:val="00BA5925"/>
    <w:rsid w:val="00BA7195"/>
    <w:rsid w:val="00BA7F06"/>
    <w:rsid w:val="00BB1AFD"/>
    <w:rsid w:val="00BB34DC"/>
    <w:rsid w:val="00BC1A0D"/>
    <w:rsid w:val="00BC3AF0"/>
    <w:rsid w:val="00BC3DA2"/>
    <w:rsid w:val="00BC4620"/>
    <w:rsid w:val="00BC50A1"/>
    <w:rsid w:val="00BC6812"/>
    <w:rsid w:val="00BD0257"/>
    <w:rsid w:val="00BD086C"/>
    <w:rsid w:val="00BD097F"/>
    <w:rsid w:val="00BD30A0"/>
    <w:rsid w:val="00BD3901"/>
    <w:rsid w:val="00BD5168"/>
    <w:rsid w:val="00BD57EB"/>
    <w:rsid w:val="00BE083B"/>
    <w:rsid w:val="00BE15C9"/>
    <w:rsid w:val="00BE2296"/>
    <w:rsid w:val="00BE38B7"/>
    <w:rsid w:val="00BE600E"/>
    <w:rsid w:val="00BE7B2E"/>
    <w:rsid w:val="00BF0DF4"/>
    <w:rsid w:val="00BF1BC2"/>
    <w:rsid w:val="00BF249C"/>
    <w:rsid w:val="00BF76CC"/>
    <w:rsid w:val="00C02F1F"/>
    <w:rsid w:val="00C03F0E"/>
    <w:rsid w:val="00C0465B"/>
    <w:rsid w:val="00C067F5"/>
    <w:rsid w:val="00C073BF"/>
    <w:rsid w:val="00C07EB0"/>
    <w:rsid w:val="00C12B79"/>
    <w:rsid w:val="00C13A2F"/>
    <w:rsid w:val="00C16E72"/>
    <w:rsid w:val="00C17A5B"/>
    <w:rsid w:val="00C2476C"/>
    <w:rsid w:val="00C26EDE"/>
    <w:rsid w:val="00C3034F"/>
    <w:rsid w:val="00C30EEC"/>
    <w:rsid w:val="00C313A6"/>
    <w:rsid w:val="00C35865"/>
    <w:rsid w:val="00C37128"/>
    <w:rsid w:val="00C37E43"/>
    <w:rsid w:val="00C40073"/>
    <w:rsid w:val="00C4017E"/>
    <w:rsid w:val="00C4085D"/>
    <w:rsid w:val="00C427B6"/>
    <w:rsid w:val="00C44439"/>
    <w:rsid w:val="00C4464E"/>
    <w:rsid w:val="00C44758"/>
    <w:rsid w:val="00C46619"/>
    <w:rsid w:val="00C4780C"/>
    <w:rsid w:val="00C47D9A"/>
    <w:rsid w:val="00C51676"/>
    <w:rsid w:val="00C518A9"/>
    <w:rsid w:val="00C538DE"/>
    <w:rsid w:val="00C53CC1"/>
    <w:rsid w:val="00C5430B"/>
    <w:rsid w:val="00C544C7"/>
    <w:rsid w:val="00C54C2E"/>
    <w:rsid w:val="00C577C9"/>
    <w:rsid w:val="00C57847"/>
    <w:rsid w:val="00C5786D"/>
    <w:rsid w:val="00C57AEE"/>
    <w:rsid w:val="00C61997"/>
    <w:rsid w:val="00C627CD"/>
    <w:rsid w:val="00C6324D"/>
    <w:rsid w:val="00C63388"/>
    <w:rsid w:val="00C65200"/>
    <w:rsid w:val="00C67749"/>
    <w:rsid w:val="00C70217"/>
    <w:rsid w:val="00C70440"/>
    <w:rsid w:val="00C706A3"/>
    <w:rsid w:val="00C7106D"/>
    <w:rsid w:val="00C714BC"/>
    <w:rsid w:val="00C72D70"/>
    <w:rsid w:val="00C73213"/>
    <w:rsid w:val="00C754B2"/>
    <w:rsid w:val="00C756FF"/>
    <w:rsid w:val="00C75E1B"/>
    <w:rsid w:val="00C76966"/>
    <w:rsid w:val="00C773BA"/>
    <w:rsid w:val="00C8097A"/>
    <w:rsid w:val="00C80F10"/>
    <w:rsid w:val="00C824F8"/>
    <w:rsid w:val="00C832E8"/>
    <w:rsid w:val="00C869A3"/>
    <w:rsid w:val="00C93A3E"/>
    <w:rsid w:val="00C9531B"/>
    <w:rsid w:val="00C95728"/>
    <w:rsid w:val="00C962B8"/>
    <w:rsid w:val="00CA212A"/>
    <w:rsid w:val="00CA2FE5"/>
    <w:rsid w:val="00CA3187"/>
    <w:rsid w:val="00CA3FB1"/>
    <w:rsid w:val="00CA7B97"/>
    <w:rsid w:val="00CB2BA4"/>
    <w:rsid w:val="00CB4C57"/>
    <w:rsid w:val="00CB5009"/>
    <w:rsid w:val="00CB5F25"/>
    <w:rsid w:val="00CC06B1"/>
    <w:rsid w:val="00CC1B84"/>
    <w:rsid w:val="00CC56FE"/>
    <w:rsid w:val="00CC5C2A"/>
    <w:rsid w:val="00CC66E3"/>
    <w:rsid w:val="00CC6B7C"/>
    <w:rsid w:val="00CD0C9A"/>
    <w:rsid w:val="00CD16AB"/>
    <w:rsid w:val="00CD51F1"/>
    <w:rsid w:val="00CD5E56"/>
    <w:rsid w:val="00CD5E7C"/>
    <w:rsid w:val="00CD5F55"/>
    <w:rsid w:val="00CE21FA"/>
    <w:rsid w:val="00CE242C"/>
    <w:rsid w:val="00CE4BA3"/>
    <w:rsid w:val="00CE6256"/>
    <w:rsid w:val="00CF066A"/>
    <w:rsid w:val="00CF21C4"/>
    <w:rsid w:val="00CF45B4"/>
    <w:rsid w:val="00CF6427"/>
    <w:rsid w:val="00CF6F6E"/>
    <w:rsid w:val="00D00526"/>
    <w:rsid w:val="00D00923"/>
    <w:rsid w:val="00D0170E"/>
    <w:rsid w:val="00D01837"/>
    <w:rsid w:val="00D01BD7"/>
    <w:rsid w:val="00D037CC"/>
    <w:rsid w:val="00D04A1D"/>
    <w:rsid w:val="00D12038"/>
    <w:rsid w:val="00D14FC7"/>
    <w:rsid w:val="00D15BDE"/>
    <w:rsid w:val="00D16A37"/>
    <w:rsid w:val="00D21281"/>
    <w:rsid w:val="00D2158F"/>
    <w:rsid w:val="00D24318"/>
    <w:rsid w:val="00D258CE"/>
    <w:rsid w:val="00D25A53"/>
    <w:rsid w:val="00D2760B"/>
    <w:rsid w:val="00D27964"/>
    <w:rsid w:val="00D30FD8"/>
    <w:rsid w:val="00D31EAB"/>
    <w:rsid w:val="00D33D68"/>
    <w:rsid w:val="00D3609B"/>
    <w:rsid w:val="00D37111"/>
    <w:rsid w:val="00D37703"/>
    <w:rsid w:val="00D41EF2"/>
    <w:rsid w:val="00D4238A"/>
    <w:rsid w:val="00D43A7B"/>
    <w:rsid w:val="00D444EF"/>
    <w:rsid w:val="00D4694D"/>
    <w:rsid w:val="00D46BF6"/>
    <w:rsid w:val="00D52CA9"/>
    <w:rsid w:val="00D55524"/>
    <w:rsid w:val="00D5726C"/>
    <w:rsid w:val="00D57C28"/>
    <w:rsid w:val="00D60CFF"/>
    <w:rsid w:val="00D613AC"/>
    <w:rsid w:val="00D6168F"/>
    <w:rsid w:val="00D61CE0"/>
    <w:rsid w:val="00D64BD6"/>
    <w:rsid w:val="00D6635F"/>
    <w:rsid w:val="00D71109"/>
    <w:rsid w:val="00D74355"/>
    <w:rsid w:val="00D81489"/>
    <w:rsid w:val="00D82E5A"/>
    <w:rsid w:val="00D82F11"/>
    <w:rsid w:val="00D878E3"/>
    <w:rsid w:val="00D94CCF"/>
    <w:rsid w:val="00D976E4"/>
    <w:rsid w:val="00D978AF"/>
    <w:rsid w:val="00DA03DF"/>
    <w:rsid w:val="00DA0CC4"/>
    <w:rsid w:val="00DA11F9"/>
    <w:rsid w:val="00DA1F54"/>
    <w:rsid w:val="00DA5179"/>
    <w:rsid w:val="00DA5E71"/>
    <w:rsid w:val="00DA661E"/>
    <w:rsid w:val="00DA6C15"/>
    <w:rsid w:val="00DA6C1E"/>
    <w:rsid w:val="00DA7078"/>
    <w:rsid w:val="00DA72F9"/>
    <w:rsid w:val="00DB0EB8"/>
    <w:rsid w:val="00DB245B"/>
    <w:rsid w:val="00DB266C"/>
    <w:rsid w:val="00DB3D7A"/>
    <w:rsid w:val="00DB4AC0"/>
    <w:rsid w:val="00DB5BE6"/>
    <w:rsid w:val="00DB696A"/>
    <w:rsid w:val="00DB76B0"/>
    <w:rsid w:val="00DC02AA"/>
    <w:rsid w:val="00DC1026"/>
    <w:rsid w:val="00DC29AF"/>
    <w:rsid w:val="00DC32EE"/>
    <w:rsid w:val="00DD078D"/>
    <w:rsid w:val="00DD2367"/>
    <w:rsid w:val="00DD2428"/>
    <w:rsid w:val="00DD44C4"/>
    <w:rsid w:val="00DD5290"/>
    <w:rsid w:val="00DD7D22"/>
    <w:rsid w:val="00DE0E62"/>
    <w:rsid w:val="00DE19AF"/>
    <w:rsid w:val="00DE19CF"/>
    <w:rsid w:val="00DE1E37"/>
    <w:rsid w:val="00DE3B22"/>
    <w:rsid w:val="00DE6C7F"/>
    <w:rsid w:val="00DF0165"/>
    <w:rsid w:val="00DF0551"/>
    <w:rsid w:val="00DF0BDD"/>
    <w:rsid w:val="00DF0CA2"/>
    <w:rsid w:val="00DF1CC4"/>
    <w:rsid w:val="00DF2BBF"/>
    <w:rsid w:val="00DF30F8"/>
    <w:rsid w:val="00DF3D20"/>
    <w:rsid w:val="00DF40C1"/>
    <w:rsid w:val="00DF47B1"/>
    <w:rsid w:val="00DF669D"/>
    <w:rsid w:val="00DF6EBA"/>
    <w:rsid w:val="00DF7D6A"/>
    <w:rsid w:val="00E02FD1"/>
    <w:rsid w:val="00E030A2"/>
    <w:rsid w:val="00E032AC"/>
    <w:rsid w:val="00E0504A"/>
    <w:rsid w:val="00E05262"/>
    <w:rsid w:val="00E11230"/>
    <w:rsid w:val="00E12D04"/>
    <w:rsid w:val="00E22832"/>
    <w:rsid w:val="00E22940"/>
    <w:rsid w:val="00E237BC"/>
    <w:rsid w:val="00E239D5"/>
    <w:rsid w:val="00E241E9"/>
    <w:rsid w:val="00E24FF9"/>
    <w:rsid w:val="00E24FFF"/>
    <w:rsid w:val="00E25A2C"/>
    <w:rsid w:val="00E30866"/>
    <w:rsid w:val="00E370CB"/>
    <w:rsid w:val="00E37F66"/>
    <w:rsid w:val="00E40245"/>
    <w:rsid w:val="00E44690"/>
    <w:rsid w:val="00E44750"/>
    <w:rsid w:val="00E454D1"/>
    <w:rsid w:val="00E5034E"/>
    <w:rsid w:val="00E51338"/>
    <w:rsid w:val="00E522A8"/>
    <w:rsid w:val="00E529CF"/>
    <w:rsid w:val="00E5376A"/>
    <w:rsid w:val="00E53E71"/>
    <w:rsid w:val="00E553BA"/>
    <w:rsid w:val="00E5546D"/>
    <w:rsid w:val="00E56C7F"/>
    <w:rsid w:val="00E5754B"/>
    <w:rsid w:val="00E651EB"/>
    <w:rsid w:val="00E6749B"/>
    <w:rsid w:val="00E72266"/>
    <w:rsid w:val="00E72CF8"/>
    <w:rsid w:val="00E73170"/>
    <w:rsid w:val="00E73492"/>
    <w:rsid w:val="00E74E8E"/>
    <w:rsid w:val="00E75302"/>
    <w:rsid w:val="00E77F53"/>
    <w:rsid w:val="00E8167C"/>
    <w:rsid w:val="00E82E80"/>
    <w:rsid w:val="00E82F25"/>
    <w:rsid w:val="00E872C4"/>
    <w:rsid w:val="00E87783"/>
    <w:rsid w:val="00E90C8C"/>
    <w:rsid w:val="00E91283"/>
    <w:rsid w:val="00E94C27"/>
    <w:rsid w:val="00E94E66"/>
    <w:rsid w:val="00E95186"/>
    <w:rsid w:val="00E9647C"/>
    <w:rsid w:val="00E96AB9"/>
    <w:rsid w:val="00EA0D8F"/>
    <w:rsid w:val="00EA24E6"/>
    <w:rsid w:val="00EA3466"/>
    <w:rsid w:val="00EA3F62"/>
    <w:rsid w:val="00EA502D"/>
    <w:rsid w:val="00EA538C"/>
    <w:rsid w:val="00EA6A3B"/>
    <w:rsid w:val="00EB1E71"/>
    <w:rsid w:val="00EB3252"/>
    <w:rsid w:val="00EB330C"/>
    <w:rsid w:val="00EB4153"/>
    <w:rsid w:val="00EB4A3D"/>
    <w:rsid w:val="00EB5576"/>
    <w:rsid w:val="00EB6628"/>
    <w:rsid w:val="00EC0D7A"/>
    <w:rsid w:val="00EC1D47"/>
    <w:rsid w:val="00EC1FF0"/>
    <w:rsid w:val="00EC43CB"/>
    <w:rsid w:val="00ED02F9"/>
    <w:rsid w:val="00ED118A"/>
    <w:rsid w:val="00ED1206"/>
    <w:rsid w:val="00ED1BE8"/>
    <w:rsid w:val="00ED2A2B"/>
    <w:rsid w:val="00ED2FE9"/>
    <w:rsid w:val="00ED495C"/>
    <w:rsid w:val="00ED5138"/>
    <w:rsid w:val="00ED621F"/>
    <w:rsid w:val="00EE08D0"/>
    <w:rsid w:val="00EE21D3"/>
    <w:rsid w:val="00EE4D58"/>
    <w:rsid w:val="00EE5809"/>
    <w:rsid w:val="00EE786B"/>
    <w:rsid w:val="00EF2DC2"/>
    <w:rsid w:val="00EF371B"/>
    <w:rsid w:val="00EF38D7"/>
    <w:rsid w:val="00EF49DB"/>
    <w:rsid w:val="00EF5DF8"/>
    <w:rsid w:val="00EF6248"/>
    <w:rsid w:val="00EF74E5"/>
    <w:rsid w:val="00F007A8"/>
    <w:rsid w:val="00F025E1"/>
    <w:rsid w:val="00F03515"/>
    <w:rsid w:val="00F062AA"/>
    <w:rsid w:val="00F07628"/>
    <w:rsid w:val="00F10F05"/>
    <w:rsid w:val="00F132E9"/>
    <w:rsid w:val="00F13552"/>
    <w:rsid w:val="00F15108"/>
    <w:rsid w:val="00F156C8"/>
    <w:rsid w:val="00F16773"/>
    <w:rsid w:val="00F2025C"/>
    <w:rsid w:val="00F214EA"/>
    <w:rsid w:val="00F22DB7"/>
    <w:rsid w:val="00F236E2"/>
    <w:rsid w:val="00F27703"/>
    <w:rsid w:val="00F27712"/>
    <w:rsid w:val="00F301BD"/>
    <w:rsid w:val="00F3285D"/>
    <w:rsid w:val="00F33349"/>
    <w:rsid w:val="00F33BA5"/>
    <w:rsid w:val="00F35552"/>
    <w:rsid w:val="00F35A20"/>
    <w:rsid w:val="00F370BC"/>
    <w:rsid w:val="00F377A9"/>
    <w:rsid w:val="00F42CFB"/>
    <w:rsid w:val="00F42D31"/>
    <w:rsid w:val="00F43298"/>
    <w:rsid w:val="00F4399B"/>
    <w:rsid w:val="00F43A70"/>
    <w:rsid w:val="00F43F01"/>
    <w:rsid w:val="00F45F82"/>
    <w:rsid w:val="00F467E1"/>
    <w:rsid w:val="00F50D07"/>
    <w:rsid w:val="00F50EE7"/>
    <w:rsid w:val="00F527BF"/>
    <w:rsid w:val="00F52D0F"/>
    <w:rsid w:val="00F53771"/>
    <w:rsid w:val="00F53859"/>
    <w:rsid w:val="00F55693"/>
    <w:rsid w:val="00F6081F"/>
    <w:rsid w:val="00F62A1B"/>
    <w:rsid w:val="00F62E27"/>
    <w:rsid w:val="00F6570A"/>
    <w:rsid w:val="00F65D8D"/>
    <w:rsid w:val="00F65FDD"/>
    <w:rsid w:val="00F6701A"/>
    <w:rsid w:val="00F710BC"/>
    <w:rsid w:val="00F72F92"/>
    <w:rsid w:val="00F732FC"/>
    <w:rsid w:val="00F8196A"/>
    <w:rsid w:val="00F829E9"/>
    <w:rsid w:val="00F82E89"/>
    <w:rsid w:val="00F83088"/>
    <w:rsid w:val="00F833FC"/>
    <w:rsid w:val="00F835E4"/>
    <w:rsid w:val="00F85294"/>
    <w:rsid w:val="00F86787"/>
    <w:rsid w:val="00F868CE"/>
    <w:rsid w:val="00F90910"/>
    <w:rsid w:val="00F920E1"/>
    <w:rsid w:val="00F93763"/>
    <w:rsid w:val="00F954CE"/>
    <w:rsid w:val="00FA5108"/>
    <w:rsid w:val="00FA59DF"/>
    <w:rsid w:val="00FA6992"/>
    <w:rsid w:val="00FA7EFD"/>
    <w:rsid w:val="00FB0A59"/>
    <w:rsid w:val="00FB0EE4"/>
    <w:rsid w:val="00FB2728"/>
    <w:rsid w:val="00FB31C1"/>
    <w:rsid w:val="00FB349E"/>
    <w:rsid w:val="00FB5589"/>
    <w:rsid w:val="00FB595A"/>
    <w:rsid w:val="00FB7080"/>
    <w:rsid w:val="00FC1FB5"/>
    <w:rsid w:val="00FC463A"/>
    <w:rsid w:val="00FC65E5"/>
    <w:rsid w:val="00FC6FD1"/>
    <w:rsid w:val="00FD0F2E"/>
    <w:rsid w:val="00FD1AB9"/>
    <w:rsid w:val="00FD5EC8"/>
    <w:rsid w:val="00FD7373"/>
    <w:rsid w:val="00FD7627"/>
    <w:rsid w:val="00FE10A4"/>
    <w:rsid w:val="00FE1701"/>
    <w:rsid w:val="00FE2EE4"/>
    <w:rsid w:val="00FE30EA"/>
    <w:rsid w:val="00FE7EBD"/>
    <w:rsid w:val="00FF1E9E"/>
    <w:rsid w:val="00FF3690"/>
    <w:rsid w:val="00FF56DD"/>
    <w:rsid w:val="00FF5E08"/>
    <w:rsid w:val="00FF617C"/>
    <w:rsid w:val="00FF71E4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0AC79"/>
  <w15:docId w15:val="{8E25FDAF-3673-4DC6-B396-EA1CE7EE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1EA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A9660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A9660C"/>
    <w:pPr>
      <w:keepNext/>
      <w:overflowPunct/>
      <w:adjustRightInd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A9660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A9660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A9660C"/>
    <w:pPr>
      <w:keepNext/>
      <w:spacing w:after="24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A9660C"/>
    <w:pPr>
      <w:keepNext/>
      <w:widowControl w:val="0"/>
      <w:overflowPunct/>
      <w:autoSpaceDE/>
      <w:autoSpaceDN/>
      <w:adjustRightInd/>
      <w:jc w:val="center"/>
      <w:textAlignment w:val="auto"/>
      <w:outlineLvl w:val="5"/>
    </w:pPr>
    <w:rPr>
      <w:rFonts w:ascii="Calibri" w:hAnsi="Calibri"/>
      <w:b/>
      <w:bCs/>
      <w:sz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A9660C"/>
    <w:pPr>
      <w:keepNext/>
      <w:widowControl w:val="0"/>
      <w:jc w:val="center"/>
      <w:outlineLvl w:val="6"/>
    </w:pPr>
    <w:rPr>
      <w:rFonts w:ascii="Calibri" w:hAnsi="Calibri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A9660C"/>
    <w:pPr>
      <w:keepNext/>
      <w:widowControl w:val="0"/>
      <w:jc w:val="both"/>
      <w:outlineLvl w:val="7"/>
    </w:pPr>
    <w:rPr>
      <w:rFonts w:ascii="Calibri" w:hAnsi="Calibri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A9660C"/>
    <w:pPr>
      <w:keepNext/>
      <w:outlineLvl w:val="8"/>
    </w:pPr>
    <w:rPr>
      <w:rFonts w:ascii="Cambria" w:hAnsi="Cambri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775E4"/>
    <w:rPr>
      <w:rFonts w:ascii="Cambria" w:hAnsi="Cambria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775E4"/>
    <w:rPr>
      <w:rFonts w:ascii="Cambria" w:hAnsi="Cambria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775E4"/>
    <w:rPr>
      <w:rFonts w:ascii="Cambria" w:hAnsi="Cambria"/>
      <w:b/>
      <w:sz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3775E4"/>
    <w:rPr>
      <w:rFonts w:ascii="Calibri" w:hAnsi="Calibri"/>
      <w:b/>
      <w:sz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3775E4"/>
    <w:rPr>
      <w:rFonts w:ascii="Calibri" w:hAnsi="Calibri"/>
      <w:b/>
      <w:i/>
      <w:sz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3775E4"/>
    <w:rPr>
      <w:rFonts w:ascii="Calibri" w:hAnsi="Calibri"/>
      <w:b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3775E4"/>
    <w:rPr>
      <w:rFonts w:ascii="Calibri" w:hAnsi="Calibri"/>
      <w:sz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3775E4"/>
    <w:rPr>
      <w:rFonts w:ascii="Calibri" w:hAnsi="Calibri"/>
      <w:i/>
      <w:sz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3775E4"/>
    <w:rPr>
      <w:rFonts w:ascii="Cambria" w:hAnsi="Cambria"/>
    </w:rPr>
  </w:style>
  <w:style w:type="paragraph" w:styleId="lfej">
    <w:name w:val="header"/>
    <w:basedOn w:val="Norml"/>
    <w:link w:val="lfejChar"/>
    <w:uiPriority w:val="99"/>
    <w:rsid w:val="00A966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53E71"/>
    <w:rPr>
      <w:sz w:val="24"/>
      <w:lang w:val="hu-HU" w:eastAsia="hu-HU"/>
    </w:rPr>
  </w:style>
  <w:style w:type="character" w:styleId="Oldalszm">
    <w:name w:val="page number"/>
    <w:basedOn w:val="Bekezdsalapbettpusa"/>
    <w:uiPriority w:val="99"/>
    <w:rsid w:val="00A9660C"/>
    <w:rPr>
      <w:rFonts w:cs="Times New Roman"/>
    </w:rPr>
  </w:style>
  <w:style w:type="paragraph" w:styleId="Szvegtrzs2">
    <w:name w:val="Body Text 2"/>
    <w:basedOn w:val="Norml"/>
    <w:link w:val="Szvegtrzs2Char"/>
    <w:uiPriority w:val="99"/>
    <w:rsid w:val="00A9660C"/>
    <w:pPr>
      <w:overflowPunct/>
      <w:autoSpaceDE/>
      <w:autoSpaceDN/>
      <w:adjustRightInd/>
      <w:jc w:val="both"/>
      <w:textAlignment w:val="auto"/>
    </w:pPr>
    <w:rPr>
      <w:sz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3775E4"/>
    <w:rPr>
      <w:sz w:val="20"/>
    </w:rPr>
  </w:style>
  <w:style w:type="paragraph" w:styleId="Szvegtrzs3">
    <w:name w:val="Body Text 3"/>
    <w:basedOn w:val="Norml"/>
    <w:link w:val="Szvegtrzs3Char"/>
    <w:uiPriority w:val="99"/>
    <w:rsid w:val="00A9660C"/>
    <w:pPr>
      <w:jc w:val="both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3775E4"/>
    <w:rPr>
      <w:sz w:val="16"/>
    </w:rPr>
  </w:style>
  <w:style w:type="paragraph" w:styleId="Szvegtrzsbehzssal">
    <w:name w:val="Body Text Indent"/>
    <w:basedOn w:val="Norml"/>
    <w:link w:val="SzvegtrzsbehzssalChar"/>
    <w:uiPriority w:val="99"/>
    <w:rsid w:val="00A9660C"/>
    <w:pPr>
      <w:overflowPunct/>
      <w:autoSpaceDE/>
      <w:autoSpaceDN/>
      <w:adjustRightInd/>
      <w:ind w:left="540" w:hanging="540"/>
      <w:jc w:val="both"/>
      <w:textAlignment w:val="auto"/>
    </w:pPr>
    <w:rPr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3775E4"/>
    <w:rPr>
      <w:sz w:val="20"/>
    </w:rPr>
  </w:style>
  <w:style w:type="paragraph" w:styleId="Szvegtrzs">
    <w:name w:val="Body Text"/>
    <w:basedOn w:val="Norml"/>
    <w:link w:val="SzvegtrzsChar"/>
    <w:uiPriority w:val="99"/>
    <w:rsid w:val="00A9660C"/>
    <w:pPr>
      <w:overflowPunct/>
      <w:autoSpaceDE/>
      <w:autoSpaceDN/>
      <w:adjustRightInd/>
      <w:jc w:val="both"/>
      <w:textAlignment w:val="auto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C63388"/>
    <w:rPr>
      <w:sz w:val="24"/>
      <w:lang w:val="hu-HU" w:eastAsia="hu-HU"/>
    </w:rPr>
  </w:style>
  <w:style w:type="paragraph" w:styleId="llb">
    <w:name w:val="footer"/>
    <w:basedOn w:val="Norml"/>
    <w:link w:val="llbChar"/>
    <w:uiPriority w:val="99"/>
    <w:rsid w:val="00A9660C"/>
    <w:pPr>
      <w:tabs>
        <w:tab w:val="center" w:pos="4536"/>
        <w:tab w:val="right" w:pos="9072"/>
      </w:tabs>
    </w:pPr>
    <w:rPr>
      <w:sz w:val="20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775E4"/>
    <w:rPr>
      <w:sz w:val="20"/>
    </w:rPr>
  </w:style>
  <w:style w:type="paragraph" w:styleId="Szvegblokk">
    <w:name w:val="Block Text"/>
    <w:basedOn w:val="Norml"/>
    <w:uiPriority w:val="99"/>
    <w:rsid w:val="00A9660C"/>
    <w:pPr>
      <w:overflowPunct/>
      <w:autoSpaceDE/>
      <w:autoSpaceDN/>
      <w:adjustRightInd/>
      <w:spacing w:after="1080"/>
      <w:ind w:left="289" w:right="289"/>
      <w:jc w:val="center"/>
      <w:textAlignment w:val="auto"/>
    </w:pPr>
    <w:rPr>
      <w:color w:val="000000"/>
    </w:rPr>
  </w:style>
  <w:style w:type="paragraph" w:styleId="Cm">
    <w:name w:val="Title"/>
    <w:basedOn w:val="Norml"/>
    <w:link w:val="CmChar"/>
    <w:uiPriority w:val="99"/>
    <w:qFormat/>
    <w:rsid w:val="00A9660C"/>
    <w:pPr>
      <w:jc w:val="center"/>
      <w:textAlignment w:val="auto"/>
    </w:pPr>
    <w:rPr>
      <w:rFonts w:ascii="Arial" w:hAnsi="Arial"/>
      <w:b/>
      <w:i/>
      <w:szCs w:val="24"/>
    </w:rPr>
  </w:style>
  <w:style w:type="character" w:customStyle="1" w:styleId="CmChar">
    <w:name w:val="Cím Char"/>
    <w:basedOn w:val="Bekezdsalapbettpusa"/>
    <w:link w:val="Cm"/>
    <w:uiPriority w:val="99"/>
    <w:locked/>
    <w:rsid w:val="00ED5138"/>
    <w:rPr>
      <w:rFonts w:ascii="Arial" w:hAnsi="Arial"/>
      <w:b/>
      <w:i/>
      <w:sz w:val="24"/>
    </w:rPr>
  </w:style>
  <w:style w:type="paragraph" w:styleId="Buborkszveg">
    <w:name w:val="Balloon Text"/>
    <w:basedOn w:val="Norml"/>
    <w:link w:val="BuborkszvegChar1"/>
    <w:uiPriority w:val="99"/>
    <w:semiHidden/>
    <w:rsid w:val="00A9660C"/>
    <w:pPr>
      <w:overflowPunct/>
      <w:autoSpaceDE/>
      <w:autoSpaceDN/>
      <w:adjustRightInd/>
      <w:textAlignment w:val="auto"/>
    </w:pPr>
    <w:rPr>
      <w:sz w:val="2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locked/>
    <w:rsid w:val="003775E4"/>
    <w:rPr>
      <w:sz w:val="2"/>
    </w:rPr>
  </w:style>
  <w:style w:type="paragraph" w:customStyle="1" w:styleId="Szvegtrzs21">
    <w:name w:val="Szövegtörzs 21"/>
    <w:basedOn w:val="Norml"/>
    <w:uiPriority w:val="99"/>
    <w:rsid w:val="00A9660C"/>
    <w:pPr>
      <w:overflowPunct/>
      <w:autoSpaceDE/>
      <w:autoSpaceDN/>
      <w:adjustRightInd/>
      <w:spacing w:after="240"/>
      <w:jc w:val="both"/>
      <w:textAlignment w:val="auto"/>
    </w:pPr>
  </w:style>
  <w:style w:type="paragraph" w:styleId="Szvegtrzsbehzssal2">
    <w:name w:val="Body Text Indent 2"/>
    <w:basedOn w:val="Norml"/>
    <w:link w:val="Szvegtrzsbehzssal2Char"/>
    <w:uiPriority w:val="99"/>
    <w:rsid w:val="00A9660C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3775E4"/>
    <w:rPr>
      <w:sz w:val="20"/>
    </w:rPr>
  </w:style>
  <w:style w:type="paragraph" w:styleId="Lista3">
    <w:name w:val="List 3"/>
    <w:basedOn w:val="Norml"/>
    <w:uiPriority w:val="99"/>
    <w:rsid w:val="00A9660C"/>
    <w:rPr>
      <w:b/>
    </w:rPr>
  </w:style>
  <w:style w:type="paragraph" w:styleId="Alcm">
    <w:name w:val="Subtitle"/>
    <w:basedOn w:val="Norml"/>
    <w:link w:val="AlcmChar"/>
    <w:uiPriority w:val="99"/>
    <w:qFormat/>
    <w:rsid w:val="00A9660C"/>
    <w:pPr>
      <w:spacing w:after="60"/>
      <w:jc w:val="center"/>
    </w:pPr>
    <w:rPr>
      <w:rFonts w:ascii="Arial" w:hAnsi="Arial"/>
    </w:rPr>
  </w:style>
  <w:style w:type="character" w:customStyle="1" w:styleId="AlcmChar">
    <w:name w:val="Alcím Char"/>
    <w:basedOn w:val="Bekezdsalapbettpusa"/>
    <w:link w:val="Alcm"/>
    <w:uiPriority w:val="99"/>
    <w:locked/>
    <w:rsid w:val="00ED5138"/>
    <w:rPr>
      <w:rFonts w:ascii="Arial" w:hAnsi="Arial"/>
      <w:sz w:val="24"/>
    </w:rPr>
  </w:style>
  <w:style w:type="paragraph" w:styleId="Lista">
    <w:name w:val="List"/>
    <w:basedOn w:val="Norml"/>
    <w:uiPriority w:val="99"/>
    <w:rsid w:val="00A9660C"/>
    <w:pPr>
      <w:ind w:left="283" w:hanging="283"/>
    </w:pPr>
  </w:style>
  <w:style w:type="paragraph" w:styleId="Lista2">
    <w:name w:val="List 2"/>
    <w:basedOn w:val="Norml"/>
    <w:uiPriority w:val="99"/>
    <w:rsid w:val="00A9660C"/>
    <w:pPr>
      <w:ind w:left="566" w:hanging="283"/>
    </w:pPr>
  </w:style>
  <w:style w:type="paragraph" w:styleId="Listafolytatsa2">
    <w:name w:val="List Continue 2"/>
    <w:basedOn w:val="Norml"/>
    <w:uiPriority w:val="99"/>
    <w:rsid w:val="00A9660C"/>
    <w:pPr>
      <w:spacing w:after="120"/>
      <w:ind w:left="566"/>
    </w:pPr>
  </w:style>
  <w:style w:type="paragraph" w:styleId="Listafolytatsa3">
    <w:name w:val="List Continue 3"/>
    <w:basedOn w:val="Norml"/>
    <w:uiPriority w:val="99"/>
    <w:rsid w:val="00A9660C"/>
    <w:pPr>
      <w:spacing w:after="120"/>
      <w:ind w:left="849"/>
    </w:pPr>
  </w:style>
  <w:style w:type="paragraph" w:styleId="Lista4">
    <w:name w:val="List 4"/>
    <w:basedOn w:val="Norml"/>
    <w:uiPriority w:val="99"/>
    <w:rsid w:val="00A9660C"/>
    <w:pPr>
      <w:ind w:left="1132" w:hanging="283"/>
    </w:pPr>
  </w:style>
  <w:style w:type="paragraph" w:styleId="Listafolytatsa4">
    <w:name w:val="List Continue 4"/>
    <w:basedOn w:val="Norml"/>
    <w:uiPriority w:val="99"/>
    <w:rsid w:val="00A9660C"/>
    <w:pPr>
      <w:spacing w:after="120"/>
      <w:ind w:left="1132"/>
    </w:pPr>
  </w:style>
  <w:style w:type="paragraph" w:styleId="Lista5">
    <w:name w:val="List 5"/>
    <w:basedOn w:val="Norml"/>
    <w:uiPriority w:val="99"/>
    <w:rsid w:val="00A9660C"/>
    <w:pPr>
      <w:ind w:left="1415" w:hanging="283"/>
    </w:pPr>
  </w:style>
  <w:style w:type="paragraph" w:styleId="Listafolytatsa5">
    <w:name w:val="List Continue 5"/>
    <w:basedOn w:val="Norml"/>
    <w:uiPriority w:val="99"/>
    <w:rsid w:val="00A9660C"/>
    <w:pPr>
      <w:spacing w:after="120"/>
      <w:ind w:left="1415"/>
    </w:pPr>
  </w:style>
  <w:style w:type="paragraph" w:styleId="Listafolytatsa">
    <w:name w:val="List Continue"/>
    <w:basedOn w:val="Norml"/>
    <w:uiPriority w:val="99"/>
    <w:rsid w:val="00A9660C"/>
    <w:pPr>
      <w:spacing w:after="120"/>
      <w:ind w:left="283"/>
    </w:pPr>
  </w:style>
  <w:style w:type="paragraph" w:styleId="Szvegtrzsbehzssal3">
    <w:name w:val="Body Text Indent 3"/>
    <w:basedOn w:val="Norml"/>
    <w:link w:val="Szvegtrzsbehzssal3Char"/>
    <w:uiPriority w:val="99"/>
    <w:rsid w:val="00A9660C"/>
    <w:pPr>
      <w:ind w:left="708"/>
      <w:jc w:val="both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3775E4"/>
    <w:rPr>
      <w:sz w:val="16"/>
    </w:rPr>
  </w:style>
  <w:style w:type="character" w:styleId="Hiperhivatkozs">
    <w:name w:val="Hyperlink"/>
    <w:basedOn w:val="Bekezdsalapbettpusa"/>
    <w:uiPriority w:val="99"/>
    <w:rsid w:val="00A9660C"/>
    <w:rPr>
      <w:rFonts w:cs="Times New Roman"/>
      <w:color w:val="0000FF"/>
      <w:u w:val="single"/>
    </w:rPr>
  </w:style>
  <w:style w:type="paragraph" w:customStyle="1" w:styleId="HangingIndent">
    <w:name w:val="Hanging Indent"/>
    <w:basedOn w:val="Norml"/>
    <w:uiPriority w:val="99"/>
    <w:rsid w:val="00A9660C"/>
    <w:pPr>
      <w:widowControl w:val="0"/>
      <w:tabs>
        <w:tab w:val="left" w:pos="360"/>
      </w:tabs>
      <w:suppressAutoHyphens/>
      <w:overflowPunct/>
      <w:autoSpaceDE/>
      <w:autoSpaceDN/>
      <w:adjustRightInd/>
      <w:ind w:left="360" w:hanging="360"/>
      <w:textAlignment w:val="auto"/>
    </w:pPr>
  </w:style>
  <w:style w:type="paragraph" w:customStyle="1" w:styleId="DefinitionTerm">
    <w:name w:val="Definition Term"/>
    <w:basedOn w:val="Norml"/>
    <w:next w:val="Norml"/>
    <w:uiPriority w:val="99"/>
    <w:rsid w:val="00A9660C"/>
  </w:style>
  <w:style w:type="paragraph" w:styleId="Listaszerbekezds">
    <w:name w:val="List Paragraph"/>
    <w:basedOn w:val="Norml"/>
    <w:uiPriority w:val="34"/>
    <w:qFormat/>
    <w:rsid w:val="00A9660C"/>
    <w:pPr>
      <w:overflowPunct/>
      <w:autoSpaceDE/>
      <w:autoSpaceDN/>
      <w:adjustRightInd/>
      <w:ind w:left="720"/>
      <w:textAlignment w:val="auto"/>
    </w:pPr>
    <w:rPr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A9660C"/>
    <w:pPr>
      <w:overflowPunct/>
      <w:autoSpaceDE/>
      <w:autoSpaceDN/>
      <w:adjustRightInd/>
      <w:textAlignment w:val="auto"/>
    </w:pPr>
    <w:rPr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4C5E68"/>
    <w:rPr>
      <w:rFonts w:eastAsia="Times New Roman"/>
      <w:lang w:eastAsia="en-US"/>
    </w:rPr>
  </w:style>
  <w:style w:type="character" w:styleId="Lbjegyzet-hivatkozs">
    <w:name w:val="footnote reference"/>
    <w:basedOn w:val="Bekezdsalapbettpusa"/>
    <w:uiPriority w:val="99"/>
    <w:rsid w:val="00A9660C"/>
    <w:rPr>
      <w:rFonts w:cs="Times New Roman"/>
      <w:vertAlign w:val="superscript"/>
    </w:rPr>
  </w:style>
  <w:style w:type="paragraph" w:styleId="NormlWeb">
    <w:name w:val="Normal (Web)"/>
    <w:basedOn w:val="Norml"/>
    <w:rsid w:val="00A966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PMingLiU"/>
      <w:color w:val="000000"/>
      <w:szCs w:val="24"/>
      <w:lang w:eastAsia="zh-TW"/>
    </w:rPr>
  </w:style>
  <w:style w:type="paragraph" w:customStyle="1" w:styleId="Szvegtrzs31">
    <w:name w:val="Szövegtörzs 31"/>
    <w:basedOn w:val="Norml"/>
    <w:uiPriority w:val="99"/>
    <w:rsid w:val="00A9660C"/>
    <w:pPr>
      <w:jc w:val="both"/>
    </w:pPr>
  </w:style>
  <w:style w:type="paragraph" w:customStyle="1" w:styleId="Szvegtrzs211">
    <w:name w:val="Szövegtörzs 211"/>
    <w:basedOn w:val="Norml"/>
    <w:uiPriority w:val="99"/>
    <w:rsid w:val="00F15108"/>
    <w:pPr>
      <w:suppressAutoHyphens/>
      <w:overflowPunct/>
      <w:autoSpaceDE/>
      <w:autoSpaceDN/>
      <w:adjustRightInd/>
      <w:jc w:val="both"/>
      <w:textAlignment w:val="auto"/>
    </w:pPr>
    <w:rPr>
      <w:szCs w:val="24"/>
      <w:lang w:eastAsia="ar-SA"/>
    </w:rPr>
  </w:style>
  <w:style w:type="paragraph" w:customStyle="1" w:styleId="Default">
    <w:name w:val="Default"/>
    <w:uiPriority w:val="99"/>
    <w:rsid w:val="00F657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aszerbekezds1">
    <w:name w:val="Listaszerű bekezdés1"/>
    <w:basedOn w:val="Norml"/>
    <w:rsid w:val="008F1FA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WW8Num1z0">
    <w:name w:val="WW8Num1z0"/>
    <w:uiPriority w:val="99"/>
    <w:rsid w:val="00EB6628"/>
    <w:rPr>
      <w:rFonts w:ascii="StarSymbol" w:hAnsi="StarSymbol"/>
    </w:rPr>
  </w:style>
  <w:style w:type="character" w:customStyle="1" w:styleId="WW8Num8z0">
    <w:name w:val="WW8Num8z0"/>
    <w:uiPriority w:val="99"/>
    <w:rsid w:val="00EB6628"/>
    <w:rPr>
      <w:rFonts w:ascii="Wingdings" w:hAnsi="Wingdings"/>
    </w:rPr>
  </w:style>
  <w:style w:type="character" w:customStyle="1" w:styleId="WW8Num9z0">
    <w:name w:val="WW8Num9z0"/>
    <w:uiPriority w:val="99"/>
    <w:rsid w:val="00EB6628"/>
    <w:rPr>
      <w:rFonts w:ascii="StarSymbol" w:hAnsi="StarSymbol"/>
    </w:rPr>
  </w:style>
  <w:style w:type="character" w:customStyle="1" w:styleId="WW8Num10z0">
    <w:name w:val="WW8Num10z0"/>
    <w:uiPriority w:val="99"/>
    <w:rsid w:val="00EB6628"/>
    <w:rPr>
      <w:rFonts w:ascii="StarSymbol" w:hAnsi="StarSymbol"/>
    </w:rPr>
  </w:style>
  <w:style w:type="character" w:customStyle="1" w:styleId="WW8Num12z0">
    <w:name w:val="WW8Num12z0"/>
    <w:uiPriority w:val="99"/>
    <w:rsid w:val="00EB6628"/>
    <w:rPr>
      <w:rFonts w:ascii="Wingdings" w:hAnsi="Wingdings"/>
    </w:rPr>
  </w:style>
  <w:style w:type="character" w:customStyle="1" w:styleId="WW8Num13z0">
    <w:name w:val="WW8Num13z0"/>
    <w:uiPriority w:val="99"/>
    <w:rsid w:val="00EB6628"/>
    <w:rPr>
      <w:b/>
      <w:u w:val="none"/>
    </w:rPr>
  </w:style>
  <w:style w:type="character" w:customStyle="1" w:styleId="WW8Num14z0">
    <w:name w:val="WW8Num14z0"/>
    <w:uiPriority w:val="99"/>
    <w:rsid w:val="00EB6628"/>
    <w:rPr>
      <w:rFonts w:ascii="Wingdings" w:hAnsi="Wingdings"/>
    </w:rPr>
  </w:style>
  <w:style w:type="character" w:customStyle="1" w:styleId="WW8Num15z0">
    <w:name w:val="WW8Num15z0"/>
    <w:uiPriority w:val="99"/>
    <w:rsid w:val="00EB6628"/>
    <w:rPr>
      <w:rFonts w:ascii="Wingdings" w:hAnsi="Wingdings"/>
    </w:rPr>
  </w:style>
  <w:style w:type="character" w:customStyle="1" w:styleId="WW8Num16z0">
    <w:name w:val="WW8Num16z0"/>
    <w:uiPriority w:val="99"/>
    <w:rsid w:val="00EB6628"/>
    <w:rPr>
      <w:b/>
      <w:i/>
    </w:rPr>
  </w:style>
  <w:style w:type="character" w:customStyle="1" w:styleId="WW8Num17z0">
    <w:name w:val="WW8Num17z0"/>
    <w:uiPriority w:val="99"/>
    <w:rsid w:val="00EB6628"/>
    <w:rPr>
      <w:rFonts w:ascii="Times New Roman" w:hAnsi="Times New Roman"/>
    </w:rPr>
  </w:style>
  <w:style w:type="character" w:customStyle="1" w:styleId="WW-Absatz-Standardschriftart">
    <w:name w:val="WW-Absatz-Standardschriftart"/>
    <w:uiPriority w:val="99"/>
    <w:rsid w:val="00EB6628"/>
  </w:style>
  <w:style w:type="character" w:customStyle="1" w:styleId="WW-WW8Num1z0">
    <w:name w:val="WW-WW8Num1z0"/>
    <w:uiPriority w:val="99"/>
    <w:rsid w:val="00EB6628"/>
    <w:rPr>
      <w:rFonts w:ascii="StarSymbol" w:hAnsi="StarSymbol"/>
    </w:rPr>
  </w:style>
  <w:style w:type="character" w:customStyle="1" w:styleId="WW-WW8Num8z0">
    <w:name w:val="WW-WW8Num8z0"/>
    <w:uiPriority w:val="99"/>
    <w:rsid w:val="00EB6628"/>
    <w:rPr>
      <w:rFonts w:ascii="Wingdings" w:hAnsi="Wingdings"/>
    </w:rPr>
  </w:style>
  <w:style w:type="character" w:customStyle="1" w:styleId="WW-WW8Num9z0">
    <w:name w:val="WW-WW8Num9z0"/>
    <w:uiPriority w:val="99"/>
    <w:rsid w:val="00EB6628"/>
    <w:rPr>
      <w:rFonts w:ascii="StarSymbol" w:hAnsi="StarSymbol"/>
    </w:rPr>
  </w:style>
  <w:style w:type="character" w:customStyle="1" w:styleId="WW-WW8Num10z0">
    <w:name w:val="WW-WW8Num10z0"/>
    <w:uiPriority w:val="99"/>
    <w:rsid w:val="00EB6628"/>
    <w:rPr>
      <w:rFonts w:ascii="StarSymbol" w:hAnsi="StarSymbol"/>
    </w:rPr>
  </w:style>
  <w:style w:type="character" w:customStyle="1" w:styleId="WW-WW8Num12z0">
    <w:name w:val="WW-WW8Num12z0"/>
    <w:uiPriority w:val="99"/>
    <w:rsid w:val="00EB6628"/>
    <w:rPr>
      <w:rFonts w:ascii="Wingdings" w:hAnsi="Wingdings"/>
    </w:rPr>
  </w:style>
  <w:style w:type="character" w:customStyle="1" w:styleId="WW-WW8Num13z0">
    <w:name w:val="WW-WW8Num13z0"/>
    <w:uiPriority w:val="99"/>
    <w:rsid w:val="00EB6628"/>
    <w:rPr>
      <w:b/>
      <w:u w:val="none"/>
    </w:rPr>
  </w:style>
  <w:style w:type="character" w:customStyle="1" w:styleId="WW-WW8Num14z0">
    <w:name w:val="WW-WW8Num14z0"/>
    <w:uiPriority w:val="99"/>
    <w:rsid w:val="00EB6628"/>
    <w:rPr>
      <w:rFonts w:ascii="Wingdings" w:hAnsi="Wingdings"/>
    </w:rPr>
  </w:style>
  <w:style w:type="character" w:customStyle="1" w:styleId="WW-WW8Num15z0">
    <w:name w:val="WW-WW8Num15z0"/>
    <w:uiPriority w:val="99"/>
    <w:rsid w:val="00EB6628"/>
    <w:rPr>
      <w:rFonts w:ascii="Wingdings" w:hAnsi="Wingdings"/>
    </w:rPr>
  </w:style>
  <w:style w:type="character" w:customStyle="1" w:styleId="WW-WW8Num16z0">
    <w:name w:val="WW-WW8Num16z0"/>
    <w:uiPriority w:val="99"/>
    <w:rsid w:val="00EB6628"/>
    <w:rPr>
      <w:b/>
      <w:i/>
    </w:rPr>
  </w:style>
  <w:style w:type="character" w:customStyle="1" w:styleId="WW-WW8Num17z0">
    <w:name w:val="WW-WW8Num17z0"/>
    <w:uiPriority w:val="99"/>
    <w:rsid w:val="00EB6628"/>
    <w:rPr>
      <w:rFonts w:ascii="Times New Roman" w:hAnsi="Times New Roman"/>
    </w:rPr>
  </w:style>
  <w:style w:type="character" w:customStyle="1" w:styleId="WW-Absatz-Standardschriftart1">
    <w:name w:val="WW-Absatz-Standardschriftart1"/>
    <w:uiPriority w:val="99"/>
    <w:rsid w:val="00EB6628"/>
  </w:style>
  <w:style w:type="character" w:customStyle="1" w:styleId="WW-WW8Num1z01">
    <w:name w:val="WW-WW8Num1z01"/>
    <w:uiPriority w:val="99"/>
    <w:rsid w:val="00EB6628"/>
    <w:rPr>
      <w:rFonts w:ascii="StarSymbol" w:hAnsi="StarSymbol"/>
    </w:rPr>
  </w:style>
  <w:style w:type="character" w:customStyle="1" w:styleId="WW-WW8Num8z01">
    <w:name w:val="WW-WW8Num8z01"/>
    <w:uiPriority w:val="99"/>
    <w:rsid w:val="00EB6628"/>
    <w:rPr>
      <w:rFonts w:ascii="Wingdings" w:hAnsi="Wingdings"/>
    </w:rPr>
  </w:style>
  <w:style w:type="character" w:customStyle="1" w:styleId="WW-WW8Num9z01">
    <w:name w:val="WW-WW8Num9z01"/>
    <w:uiPriority w:val="99"/>
    <w:rsid w:val="00EB6628"/>
    <w:rPr>
      <w:rFonts w:ascii="StarSymbol" w:hAnsi="StarSymbol"/>
    </w:rPr>
  </w:style>
  <w:style w:type="character" w:customStyle="1" w:styleId="WW-WW8Num10z01">
    <w:name w:val="WW-WW8Num10z01"/>
    <w:uiPriority w:val="99"/>
    <w:rsid w:val="00EB6628"/>
    <w:rPr>
      <w:rFonts w:ascii="StarSymbol" w:hAnsi="StarSymbol"/>
    </w:rPr>
  </w:style>
  <w:style w:type="character" w:customStyle="1" w:styleId="WW-WW8Num12z01">
    <w:name w:val="WW-WW8Num12z01"/>
    <w:uiPriority w:val="99"/>
    <w:rsid w:val="00EB6628"/>
    <w:rPr>
      <w:rFonts w:ascii="Wingdings" w:hAnsi="Wingdings"/>
    </w:rPr>
  </w:style>
  <w:style w:type="character" w:customStyle="1" w:styleId="WW-WW8Num13z01">
    <w:name w:val="WW-WW8Num13z01"/>
    <w:uiPriority w:val="99"/>
    <w:rsid w:val="00EB6628"/>
    <w:rPr>
      <w:b/>
      <w:u w:val="none"/>
    </w:rPr>
  </w:style>
  <w:style w:type="character" w:customStyle="1" w:styleId="WW-WW8Num14z01">
    <w:name w:val="WW-WW8Num14z01"/>
    <w:uiPriority w:val="99"/>
    <w:rsid w:val="00EB6628"/>
    <w:rPr>
      <w:rFonts w:ascii="Wingdings" w:hAnsi="Wingdings"/>
    </w:rPr>
  </w:style>
  <w:style w:type="character" w:customStyle="1" w:styleId="WW-WW8Num15z01">
    <w:name w:val="WW-WW8Num15z01"/>
    <w:uiPriority w:val="99"/>
    <w:rsid w:val="00EB6628"/>
    <w:rPr>
      <w:rFonts w:ascii="Wingdings" w:hAnsi="Wingdings"/>
    </w:rPr>
  </w:style>
  <w:style w:type="character" w:customStyle="1" w:styleId="WW-WW8Num16z01">
    <w:name w:val="WW-WW8Num16z01"/>
    <w:uiPriority w:val="99"/>
    <w:rsid w:val="00EB6628"/>
    <w:rPr>
      <w:b/>
      <w:i/>
    </w:rPr>
  </w:style>
  <w:style w:type="character" w:customStyle="1" w:styleId="WW-WW8Num17z01">
    <w:name w:val="WW-WW8Num17z01"/>
    <w:uiPriority w:val="99"/>
    <w:rsid w:val="00EB6628"/>
    <w:rPr>
      <w:rFonts w:ascii="Times New Roman" w:hAnsi="Times New Roman"/>
    </w:rPr>
  </w:style>
  <w:style w:type="character" w:customStyle="1" w:styleId="WW-Bekezdsalap-bettpusa">
    <w:name w:val="WW-Bekezdés alap-betűtípusa"/>
    <w:uiPriority w:val="99"/>
    <w:rsid w:val="00EB6628"/>
  </w:style>
  <w:style w:type="character" w:customStyle="1" w:styleId="WW8Num6z0">
    <w:name w:val="WW8Num6z0"/>
    <w:uiPriority w:val="99"/>
    <w:rsid w:val="00EB6628"/>
    <w:rPr>
      <w:rFonts w:ascii="Symbol" w:hAnsi="Symbol"/>
    </w:rPr>
  </w:style>
  <w:style w:type="character" w:customStyle="1" w:styleId="WW8Num6z1">
    <w:name w:val="WW8Num6z1"/>
    <w:uiPriority w:val="99"/>
    <w:rsid w:val="00EB6628"/>
    <w:rPr>
      <w:rFonts w:ascii="Courier New" w:hAnsi="Courier New"/>
    </w:rPr>
  </w:style>
  <w:style w:type="character" w:customStyle="1" w:styleId="WW8Num6z2">
    <w:name w:val="WW8Num6z2"/>
    <w:uiPriority w:val="99"/>
    <w:rsid w:val="00EB6628"/>
    <w:rPr>
      <w:rFonts w:ascii="Wingdings" w:hAnsi="Wingdings"/>
    </w:rPr>
  </w:style>
  <w:style w:type="character" w:customStyle="1" w:styleId="WW-WW8Num9z011">
    <w:name w:val="WW-WW8Num9z011"/>
    <w:uiPriority w:val="99"/>
    <w:rsid w:val="00EB6628"/>
    <w:rPr>
      <w:rFonts w:ascii="Wingdings" w:hAnsi="Wingdings"/>
    </w:rPr>
  </w:style>
  <w:style w:type="character" w:customStyle="1" w:styleId="WW8Num11z0">
    <w:name w:val="WW8Num11z0"/>
    <w:uiPriority w:val="99"/>
    <w:rsid w:val="00EB6628"/>
    <w:rPr>
      <w:rFonts w:ascii="Wingdings" w:hAnsi="Wingdings"/>
    </w:rPr>
  </w:style>
  <w:style w:type="character" w:customStyle="1" w:styleId="WW8Num18z0">
    <w:name w:val="WW8Num18z0"/>
    <w:uiPriority w:val="99"/>
    <w:rsid w:val="00EB6628"/>
    <w:rPr>
      <w:rFonts w:ascii="Wingdings" w:hAnsi="Wingdings"/>
    </w:rPr>
  </w:style>
  <w:style w:type="character" w:customStyle="1" w:styleId="WW8Num18z1">
    <w:name w:val="WW8Num18z1"/>
    <w:uiPriority w:val="99"/>
    <w:rsid w:val="00EB6628"/>
    <w:rPr>
      <w:rFonts w:ascii="Courier New" w:hAnsi="Courier New"/>
    </w:rPr>
  </w:style>
  <w:style w:type="character" w:customStyle="1" w:styleId="WW8Num18z3">
    <w:name w:val="WW8Num18z3"/>
    <w:uiPriority w:val="99"/>
    <w:rsid w:val="00EB6628"/>
    <w:rPr>
      <w:rFonts w:ascii="Symbol" w:hAnsi="Symbol"/>
    </w:rPr>
  </w:style>
  <w:style w:type="character" w:customStyle="1" w:styleId="WW8Num20z0">
    <w:name w:val="WW8Num20z0"/>
    <w:uiPriority w:val="99"/>
    <w:rsid w:val="00EB6628"/>
    <w:rPr>
      <w:rFonts w:ascii="Symbol" w:hAnsi="Symbol"/>
    </w:rPr>
  </w:style>
  <w:style w:type="character" w:customStyle="1" w:styleId="WW8Num20z1">
    <w:name w:val="WW8Num20z1"/>
    <w:uiPriority w:val="99"/>
    <w:rsid w:val="00EB6628"/>
    <w:rPr>
      <w:rFonts w:ascii="Courier New" w:hAnsi="Courier New"/>
    </w:rPr>
  </w:style>
  <w:style w:type="character" w:customStyle="1" w:styleId="WW8Num20z2">
    <w:name w:val="WW8Num20z2"/>
    <w:uiPriority w:val="99"/>
    <w:rsid w:val="00EB6628"/>
    <w:rPr>
      <w:rFonts w:ascii="Wingdings" w:hAnsi="Wingdings"/>
    </w:rPr>
  </w:style>
  <w:style w:type="character" w:customStyle="1" w:styleId="WW8Num22z0">
    <w:name w:val="WW8Num22z0"/>
    <w:uiPriority w:val="99"/>
    <w:rsid w:val="00EB6628"/>
    <w:rPr>
      <w:b/>
      <w:u w:val="none"/>
    </w:rPr>
  </w:style>
  <w:style w:type="character" w:customStyle="1" w:styleId="WW8Num24z0">
    <w:name w:val="WW8Num24z0"/>
    <w:uiPriority w:val="99"/>
    <w:rsid w:val="00EB6628"/>
    <w:rPr>
      <w:rFonts w:ascii="Wingdings" w:hAnsi="Wingdings"/>
    </w:rPr>
  </w:style>
  <w:style w:type="character" w:customStyle="1" w:styleId="WW8Num25z0">
    <w:name w:val="WW8Num25z0"/>
    <w:uiPriority w:val="99"/>
    <w:rsid w:val="00EB6628"/>
    <w:rPr>
      <w:rFonts w:ascii="Wingdings" w:hAnsi="Wingdings"/>
    </w:rPr>
  </w:style>
  <w:style w:type="character" w:customStyle="1" w:styleId="WW8Num27z0">
    <w:name w:val="WW8Num27z0"/>
    <w:uiPriority w:val="99"/>
    <w:rsid w:val="00EB6628"/>
    <w:rPr>
      <w:b/>
      <w:i/>
    </w:rPr>
  </w:style>
  <w:style w:type="character" w:customStyle="1" w:styleId="WW8Num28z0">
    <w:name w:val="WW8Num28z0"/>
    <w:uiPriority w:val="99"/>
    <w:rsid w:val="00EB6628"/>
    <w:rPr>
      <w:rFonts w:ascii="Times New Roman" w:hAnsi="Times New Roman"/>
    </w:rPr>
  </w:style>
  <w:style w:type="character" w:customStyle="1" w:styleId="WW8Num28z1">
    <w:name w:val="WW8Num28z1"/>
    <w:uiPriority w:val="99"/>
    <w:rsid w:val="00EB6628"/>
    <w:rPr>
      <w:rFonts w:ascii="Courier New" w:hAnsi="Courier New"/>
    </w:rPr>
  </w:style>
  <w:style w:type="character" w:customStyle="1" w:styleId="WW8Num28z2">
    <w:name w:val="WW8Num28z2"/>
    <w:uiPriority w:val="99"/>
    <w:rsid w:val="00EB6628"/>
    <w:rPr>
      <w:rFonts w:ascii="Wingdings" w:hAnsi="Wingdings"/>
    </w:rPr>
  </w:style>
  <w:style w:type="character" w:customStyle="1" w:styleId="WW8Num28z3">
    <w:name w:val="WW8Num28z3"/>
    <w:uiPriority w:val="99"/>
    <w:rsid w:val="00EB6628"/>
    <w:rPr>
      <w:rFonts w:ascii="Symbol" w:hAnsi="Symbol"/>
    </w:rPr>
  </w:style>
  <w:style w:type="character" w:customStyle="1" w:styleId="WW8Num29z0">
    <w:name w:val="WW8Num29z0"/>
    <w:uiPriority w:val="99"/>
    <w:rsid w:val="00EB6628"/>
    <w:rPr>
      <w:rFonts w:ascii="Symbol" w:hAnsi="Symbol"/>
    </w:rPr>
  </w:style>
  <w:style w:type="character" w:customStyle="1" w:styleId="WW8Num29z1">
    <w:name w:val="WW8Num29z1"/>
    <w:uiPriority w:val="99"/>
    <w:rsid w:val="00EB6628"/>
    <w:rPr>
      <w:rFonts w:ascii="Courier New" w:hAnsi="Courier New"/>
    </w:rPr>
  </w:style>
  <w:style w:type="character" w:customStyle="1" w:styleId="WW8Num29z2">
    <w:name w:val="WW8Num29z2"/>
    <w:uiPriority w:val="99"/>
    <w:rsid w:val="00EB6628"/>
    <w:rPr>
      <w:rFonts w:ascii="Wingdings" w:hAnsi="Wingdings"/>
    </w:rPr>
  </w:style>
  <w:style w:type="character" w:customStyle="1" w:styleId="WW-Bekezdsalap-bettpusa1">
    <w:name w:val="WW-Bekezdés alap-betűtípusa1"/>
    <w:uiPriority w:val="99"/>
    <w:rsid w:val="00EB6628"/>
  </w:style>
  <w:style w:type="paragraph" w:customStyle="1" w:styleId="Felirat">
    <w:name w:val="Felirat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Trgymutat">
    <w:name w:val="Tárgymutató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Cmsor">
    <w:name w:val="Címsor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Felirat">
    <w:name w:val="WW-Felirat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WW-Trgymutat">
    <w:name w:val="WW-Tárgymutató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WW-Cmsor">
    <w:name w:val="WW-Címsor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Felirat1">
    <w:name w:val="WW-Felirat1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WW-Trgymutat1">
    <w:name w:val="WW-Tárgymutató1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WW-Cmsor1">
    <w:name w:val="WW-Címsor1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Cmsor11">
    <w:name w:val="WW-Címsor11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Times" w:eastAsia="Mincho" w:hAnsi="Times" w:cs="Lucidasans"/>
      <w:sz w:val="28"/>
      <w:szCs w:val="28"/>
      <w:lang w:eastAsia="ar-SA"/>
    </w:rPr>
  </w:style>
  <w:style w:type="paragraph" w:customStyle="1" w:styleId="WW-Felirat11">
    <w:name w:val="WW-Felirat11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Times" w:hAnsi="Times" w:cs="Lucidasans"/>
      <w:i/>
      <w:iCs/>
      <w:sz w:val="20"/>
      <w:lang w:eastAsia="ar-SA"/>
    </w:rPr>
  </w:style>
  <w:style w:type="paragraph" w:customStyle="1" w:styleId="WW-Trgymutat11">
    <w:name w:val="WW-Tárgymutató11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ascii="Times" w:hAnsi="Times" w:cs="Lucidasans"/>
      <w:szCs w:val="24"/>
      <w:lang w:eastAsia="ar-SA"/>
    </w:rPr>
  </w:style>
  <w:style w:type="paragraph" w:customStyle="1" w:styleId="WW-Szvegtrzs2">
    <w:name w:val="WW-Szövegtörzs 2"/>
    <w:basedOn w:val="Norml"/>
    <w:uiPriority w:val="99"/>
    <w:rsid w:val="00EB6628"/>
    <w:pPr>
      <w:suppressAutoHyphens/>
      <w:overflowPunct/>
      <w:autoSpaceDE/>
      <w:autoSpaceDN/>
      <w:adjustRightInd/>
      <w:jc w:val="both"/>
      <w:textAlignment w:val="auto"/>
    </w:pPr>
    <w:rPr>
      <w:i/>
      <w:sz w:val="26"/>
      <w:lang w:eastAsia="ar-SA"/>
    </w:rPr>
  </w:style>
  <w:style w:type="paragraph" w:customStyle="1" w:styleId="WW-Szvegtrzs3">
    <w:name w:val="WW-Szövegtörzs 3"/>
    <w:basedOn w:val="Norml"/>
    <w:uiPriority w:val="99"/>
    <w:rsid w:val="00EB6628"/>
    <w:pPr>
      <w:suppressAutoHyphens/>
      <w:overflowPunct/>
      <w:autoSpaceDE/>
      <w:autoSpaceDN/>
      <w:adjustRightInd/>
      <w:textAlignment w:val="auto"/>
    </w:pPr>
    <w:rPr>
      <w:sz w:val="26"/>
      <w:lang w:eastAsia="ar-SA"/>
    </w:rPr>
  </w:style>
  <w:style w:type="paragraph" w:styleId="TJ1">
    <w:name w:val="toc 1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spacing w:before="120" w:after="120"/>
      <w:textAlignment w:val="auto"/>
    </w:pPr>
    <w:rPr>
      <w:b/>
      <w:caps/>
      <w:sz w:val="20"/>
      <w:lang w:eastAsia="ar-SA"/>
    </w:rPr>
  </w:style>
  <w:style w:type="paragraph" w:styleId="TJ2">
    <w:name w:val="toc 2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ind w:left="240"/>
      <w:textAlignment w:val="auto"/>
    </w:pPr>
    <w:rPr>
      <w:smallCaps/>
      <w:sz w:val="20"/>
      <w:lang w:eastAsia="ar-SA"/>
    </w:rPr>
  </w:style>
  <w:style w:type="paragraph" w:styleId="TJ3">
    <w:name w:val="toc 3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ind w:left="480"/>
      <w:textAlignment w:val="auto"/>
    </w:pPr>
    <w:rPr>
      <w:i/>
      <w:sz w:val="20"/>
      <w:lang w:eastAsia="ar-SA"/>
    </w:rPr>
  </w:style>
  <w:style w:type="paragraph" w:customStyle="1" w:styleId="WW-Szvegtrzsbehzssal2">
    <w:name w:val="WW-Szövegtörzs behúzással 2"/>
    <w:basedOn w:val="Norml"/>
    <w:uiPriority w:val="99"/>
    <w:rsid w:val="00EB6628"/>
    <w:pPr>
      <w:suppressAutoHyphens/>
      <w:overflowPunct/>
      <w:autoSpaceDE/>
      <w:autoSpaceDN/>
      <w:adjustRightInd/>
      <w:ind w:left="340" w:hanging="340"/>
      <w:jc w:val="both"/>
      <w:textAlignment w:val="auto"/>
    </w:pPr>
    <w:rPr>
      <w:b/>
      <w:i/>
      <w:iCs/>
      <w:lang w:eastAsia="ar-SA"/>
    </w:rPr>
  </w:style>
  <w:style w:type="paragraph" w:customStyle="1" w:styleId="WW-Szvegtrzsbehzssal3">
    <w:name w:val="WW-Szövegtörzs behúzással 3"/>
    <w:basedOn w:val="Norml"/>
    <w:uiPriority w:val="99"/>
    <w:rsid w:val="00EB6628"/>
    <w:pPr>
      <w:suppressAutoHyphens/>
      <w:overflowPunct/>
      <w:autoSpaceDE/>
      <w:autoSpaceDN/>
      <w:adjustRightInd/>
      <w:ind w:left="340" w:hanging="340"/>
      <w:jc w:val="both"/>
      <w:textAlignment w:val="auto"/>
    </w:pPr>
    <w:rPr>
      <w:b/>
      <w:lang w:eastAsia="ar-SA"/>
    </w:rPr>
  </w:style>
  <w:style w:type="paragraph" w:customStyle="1" w:styleId="WW-Buborkszveg">
    <w:name w:val="WW-Buborékszöveg"/>
    <w:basedOn w:val="Norml"/>
    <w:uiPriority w:val="99"/>
    <w:rsid w:val="00EB6628"/>
    <w:pPr>
      <w:suppressAutoHyphens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NormlWeb">
    <w:name w:val="WW-Normál (Web)"/>
    <w:basedOn w:val="Norml"/>
    <w:uiPriority w:val="99"/>
    <w:rsid w:val="00EB6628"/>
    <w:pPr>
      <w:suppressAutoHyphens/>
      <w:overflowPunct/>
      <w:autoSpaceDE/>
      <w:autoSpaceDN/>
      <w:adjustRightInd/>
      <w:spacing w:before="280" w:after="280"/>
      <w:textAlignment w:val="auto"/>
    </w:pPr>
    <w:rPr>
      <w:color w:val="000000"/>
      <w:szCs w:val="24"/>
      <w:lang w:eastAsia="ar-SA"/>
    </w:rPr>
  </w:style>
  <w:style w:type="paragraph" w:customStyle="1" w:styleId="Tblzattartalom">
    <w:name w:val="Táblázattartalom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">
    <w:name w:val="WW-Táblázattartalom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1">
    <w:name w:val="WW-Táblázattartalom1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11">
    <w:name w:val="WW-Táblázattartalom11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Tblzatfejlc">
    <w:name w:val="Táblázatfejléc"/>
    <w:basedOn w:val="Tblzattartalom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">
    <w:name w:val="WW-Táblázatfejléc"/>
    <w:basedOn w:val="WW-Tblzattartalom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1">
    <w:name w:val="WW-Táblázatfejléc1"/>
    <w:basedOn w:val="WW-Tblzattartalom1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11">
    <w:name w:val="WW-Táblázatfejléc11"/>
    <w:basedOn w:val="WW-Tblzattartalom11"/>
    <w:uiPriority w:val="99"/>
    <w:rsid w:val="00EB6628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">
    <w:name w:val="WW-Kerettartalom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1">
    <w:name w:val="WW-Kerettartalom1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11">
    <w:name w:val="WW-Kerettartalom11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Cmsor10">
    <w:name w:val="Címsor 10"/>
    <w:basedOn w:val="Cmsor"/>
    <w:next w:val="Szvegtrzs"/>
    <w:uiPriority w:val="99"/>
    <w:rsid w:val="00EB6628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customStyle="1" w:styleId="Char">
    <w:name w:val="Char"/>
    <w:uiPriority w:val="99"/>
    <w:rsid w:val="00EB6628"/>
    <w:rPr>
      <w:sz w:val="24"/>
      <w:lang w:eastAsia="ar-SA" w:bidi="ar-SA"/>
    </w:rPr>
  </w:style>
  <w:style w:type="paragraph" w:styleId="Tartalomjegyzkcmsora">
    <w:name w:val="TOC Heading"/>
    <w:basedOn w:val="Cmsor1"/>
    <w:next w:val="Norml"/>
    <w:uiPriority w:val="99"/>
    <w:qFormat/>
    <w:rsid w:val="00EB6628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color w:val="365F91"/>
      <w:szCs w:val="28"/>
      <w:lang w:eastAsia="en-US"/>
    </w:rPr>
  </w:style>
  <w:style w:type="paragraph" w:customStyle="1" w:styleId="Char1">
    <w:name w:val="Char1"/>
    <w:basedOn w:val="Norml"/>
    <w:uiPriority w:val="99"/>
    <w:rsid w:val="00A8257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styleId="Kiemels2">
    <w:name w:val="Strong"/>
    <w:basedOn w:val="Bekezdsalapbettpusa"/>
    <w:uiPriority w:val="99"/>
    <w:qFormat/>
    <w:rsid w:val="00391B33"/>
    <w:rPr>
      <w:rFonts w:cs="Times New Roman"/>
      <w:b/>
    </w:rPr>
  </w:style>
  <w:style w:type="table" w:styleId="Rcsostblzat">
    <w:name w:val="Table Grid"/>
    <w:basedOn w:val="Normltblzat"/>
    <w:rsid w:val="00C466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11">
    <w:name w:val="Szövegtörzs 311"/>
    <w:basedOn w:val="Norml"/>
    <w:uiPriority w:val="99"/>
    <w:rsid w:val="00ED1BE8"/>
    <w:pPr>
      <w:tabs>
        <w:tab w:val="right" w:pos="7371"/>
      </w:tabs>
      <w:suppressAutoHyphens/>
      <w:autoSpaceDN/>
      <w:adjustRightInd/>
      <w:jc w:val="both"/>
    </w:pPr>
    <w:rPr>
      <w:bCs/>
      <w:szCs w:val="24"/>
      <w:lang w:eastAsia="ar-SA"/>
    </w:rPr>
  </w:style>
  <w:style w:type="character" w:customStyle="1" w:styleId="apple-style-span">
    <w:name w:val="apple-style-span"/>
    <w:uiPriority w:val="99"/>
    <w:rsid w:val="00ED1BE8"/>
  </w:style>
  <w:style w:type="paragraph" w:customStyle="1" w:styleId="Char2">
    <w:name w:val="Char2"/>
    <w:basedOn w:val="Norml"/>
    <w:uiPriority w:val="99"/>
    <w:rsid w:val="004660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Szvegblokk1">
    <w:name w:val="Szövegblokk1"/>
    <w:basedOn w:val="Norml"/>
    <w:uiPriority w:val="99"/>
    <w:rsid w:val="00466028"/>
    <w:pPr>
      <w:tabs>
        <w:tab w:val="center" w:pos="7655"/>
      </w:tabs>
      <w:suppressAutoHyphens/>
      <w:overflowPunct/>
      <w:autoSpaceDE/>
      <w:autoSpaceDN/>
      <w:adjustRightInd/>
      <w:spacing w:after="240" w:line="360" w:lineRule="exact"/>
      <w:ind w:left="851" w:right="567"/>
      <w:jc w:val="both"/>
      <w:textAlignment w:val="auto"/>
    </w:pPr>
    <w:rPr>
      <w:lang w:eastAsia="ar-SA"/>
    </w:rPr>
  </w:style>
  <w:style w:type="paragraph" w:customStyle="1" w:styleId="Szvegtrzs22">
    <w:name w:val="Szövegtörzs 22"/>
    <w:basedOn w:val="Norml"/>
    <w:uiPriority w:val="99"/>
    <w:rsid w:val="00466028"/>
    <w:pPr>
      <w:suppressAutoHyphens/>
      <w:overflowPunct/>
      <w:autoSpaceDE/>
      <w:autoSpaceDN/>
      <w:adjustRightInd/>
      <w:jc w:val="both"/>
      <w:textAlignment w:val="auto"/>
    </w:pPr>
    <w:rPr>
      <w:rFonts w:ascii="HDutch 801" w:hAnsi="HDutch 801"/>
      <w:szCs w:val="24"/>
      <w:lang w:eastAsia="ar-SA"/>
    </w:rPr>
  </w:style>
  <w:style w:type="paragraph" w:customStyle="1" w:styleId="Szvegtrzs32">
    <w:name w:val="Szövegtörzs 32"/>
    <w:basedOn w:val="Norml"/>
    <w:uiPriority w:val="99"/>
    <w:rsid w:val="00466028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paragraph" w:customStyle="1" w:styleId="CharCharCharChar">
    <w:name w:val="Char Char Char Char"/>
    <w:basedOn w:val="Norml"/>
    <w:uiPriority w:val="99"/>
    <w:rsid w:val="00E1123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Felsorols2">
    <w:name w:val="List Bullet 2"/>
    <w:basedOn w:val="Norml"/>
    <w:autoRedefine/>
    <w:uiPriority w:val="99"/>
    <w:rsid w:val="00A9345A"/>
    <w:pPr>
      <w:overflowPunct/>
      <w:autoSpaceDE/>
      <w:autoSpaceDN/>
      <w:adjustRightInd/>
      <w:jc w:val="both"/>
      <w:textAlignment w:val="auto"/>
    </w:pPr>
    <w:rPr>
      <w:i/>
      <w:spacing w:val="20"/>
      <w:sz w:val="28"/>
      <w:szCs w:val="24"/>
    </w:rPr>
  </w:style>
  <w:style w:type="paragraph" w:customStyle="1" w:styleId="Feladcme-rvid">
    <w:name w:val="Feladó címe - rövid"/>
    <w:basedOn w:val="Norml"/>
    <w:uiPriority w:val="99"/>
    <w:rsid w:val="00C63388"/>
    <w:pPr>
      <w:overflowPunct/>
      <w:autoSpaceDE/>
      <w:autoSpaceDN/>
      <w:adjustRightInd/>
      <w:textAlignment w:val="auto"/>
    </w:pPr>
    <w:rPr>
      <w:szCs w:val="24"/>
    </w:rPr>
  </w:style>
  <w:style w:type="paragraph" w:customStyle="1" w:styleId="Char11">
    <w:name w:val="Char11"/>
    <w:basedOn w:val="Norml"/>
    <w:uiPriority w:val="99"/>
    <w:rsid w:val="0084501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Lista21">
    <w:name w:val="Lista 21"/>
    <w:basedOn w:val="Norml"/>
    <w:uiPriority w:val="99"/>
    <w:rsid w:val="00EF38D7"/>
    <w:pPr>
      <w:suppressAutoHyphens/>
      <w:overflowPunct/>
      <w:autoSpaceDE/>
      <w:autoSpaceDN/>
      <w:adjustRightInd/>
      <w:ind w:left="566" w:hanging="283"/>
      <w:textAlignment w:val="auto"/>
    </w:pPr>
    <w:rPr>
      <w:szCs w:val="24"/>
      <w:lang w:eastAsia="ar-SA"/>
    </w:rPr>
  </w:style>
  <w:style w:type="paragraph" w:customStyle="1" w:styleId="Felsorols1">
    <w:name w:val="Felsorolás1"/>
    <w:basedOn w:val="Norml"/>
    <w:uiPriority w:val="99"/>
    <w:rsid w:val="00197958"/>
    <w:pPr>
      <w:suppressAutoHyphens/>
      <w:autoSpaceDE/>
      <w:autoSpaceDN/>
      <w:adjustRightInd/>
      <w:spacing w:before="120" w:after="120"/>
      <w:ind w:left="567" w:firstLine="60"/>
      <w:jc w:val="center"/>
    </w:pPr>
    <w:rPr>
      <w:spacing w:val="3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197958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197958"/>
    <w:pPr>
      <w:suppressAutoHyphens/>
      <w:autoSpaceDN/>
      <w:adjustRightInd/>
      <w:spacing w:before="240" w:after="240"/>
      <w:ind w:left="426"/>
      <w:jc w:val="center"/>
    </w:pPr>
    <w:rPr>
      <w:rFonts w:ascii="Arial" w:hAnsi="Arial" w:cs="Arial"/>
      <w:b/>
      <w:bCs/>
      <w:lang w:eastAsia="ar-SA"/>
    </w:rPr>
  </w:style>
  <w:style w:type="paragraph" w:customStyle="1" w:styleId="Szmozottlista41">
    <w:name w:val="Számozott lista 41"/>
    <w:basedOn w:val="Norml"/>
    <w:next w:val="Norml"/>
    <w:uiPriority w:val="99"/>
    <w:rsid w:val="00197958"/>
    <w:pPr>
      <w:tabs>
        <w:tab w:val="left" w:pos="1209"/>
      </w:tabs>
      <w:suppressAutoHyphens/>
      <w:autoSpaceDE/>
      <w:autoSpaceDN/>
      <w:adjustRightInd/>
      <w:spacing w:before="240" w:after="240"/>
      <w:ind w:left="1208" w:hanging="357"/>
      <w:jc w:val="center"/>
    </w:pPr>
    <w:rPr>
      <w:rFonts w:ascii="Arial" w:hAnsi="Arial" w:cs="Arial"/>
      <w:b/>
      <w:bCs/>
      <w:spacing w:val="30"/>
      <w:sz w:val="22"/>
      <w:szCs w:val="22"/>
      <w:lang w:eastAsia="ar-SA"/>
    </w:rPr>
  </w:style>
  <w:style w:type="paragraph" w:customStyle="1" w:styleId="Felsorols41">
    <w:name w:val="Felsorolás 41"/>
    <w:basedOn w:val="Szmozottlista41"/>
    <w:uiPriority w:val="99"/>
    <w:rsid w:val="00197958"/>
    <w:pPr>
      <w:numPr>
        <w:numId w:val="2"/>
      </w:numPr>
      <w:jc w:val="both"/>
    </w:pPr>
    <w:rPr>
      <w:spacing w:val="20"/>
      <w:sz w:val="24"/>
      <w:szCs w:val="24"/>
    </w:rPr>
  </w:style>
  <w:style w:type="paragraph" w:customStyle="1" w:styleId="Listafolytatsa1">
    <w:name w:val="Lista folytatása1"/>
    <w:basedOn w:val="Norml"/>
    <w:next w:val="Norml"/>
    <w:uiPriority w:val="99"/>
    <w:rsid w:val="00197958"/>
    <w:pPr>
      <w:suppressAutoHyphens/>
      <w:autoSpaceDE/>
      <w:autoSpaceDN/>
      <w:adjustRightInd/>
      <w:spacing w:before="240" w:after="240"/>
      <w:ind w:left="284"/>
      <w:jc w:val="center"/>
    </w:pPr>
    <w:rPr>
      <w:rFonts w:ascii="Arial" w:hAnsi="Arial" w:cs="Arial"/>
      <w:b/>
      <w:bCs/>
      <w:spacing w:val="30"/>
      <w:sz w:val="22"/>
      <w:szCs w:val="22"/>
      <w:lang w:eastAsia="ar-SA"/>
    </w:rPr>
  </w:style>
  <w:style w:type="paragraph" w:customStyle="1" w:styleId="Stlus7">
    <w:name w:val="Stílus7"/>
    <w:basedOn w:val="Norml"/>
    <w:uiPriority w:val="99"/>
    <w:rsid w:val="00197958"/>
    <w:pPr>
      <w:numPr>
        <w:numId w:val="1"/>
      </w:numPr>
      <w:tabs>
        <w:tab w:val="clear" w:pos="643"/>
        <w:tab w:val="num" w:pos="2484"/>
      </w:tabs>
      <w:suppressAutoHyphens/>
      <w:autoSpaceDE/>
      <w:autoSpaceDN/>
      <w:adjustRightInd/>
      <w:spacing w:before="240" w:after="240"/>
      <w:ind w:left="357" w:right="567" w:hanging="357"/>
      <w:jc w:val="center"/>
    </w:pPr>
    <w:rPr>
      <w:rFonts w:ascii="Arial" w:hAnsi="Arial" w:cs="Arial"/>
      <w:b/>
      <w:bCs/>
      <w:spacing w:val="30"/>
      <w:lang w:eastAsia="ar-SA"/>
    </w:rPr>
  </w:style>
  <w:style w:type="character" w:styleId="Kiemels">
    <w:name w:val="Emphasis"/>
    <w:basedOn w:val="Bekezdsalapbettpusa"/>
    <w:uiPriority w:val="99"/>
    <w:qFormat/>
    <w:rsid w:val="002C4FFC"/>
    <w:rPr>
      <w:rFonts w:cs="Times New Roman"/>
      <w:i/>
    </w:rPr>
  </w:style>
  <w:style w:type="character" w:customStyle="1" w:styleId="WW8Num2z0">
    <w:name w:val="WW8Num2z0"/>
    <w:uiPriority w:val="99"/>
    <w:rsid w:val="00B746CB"/>
    <w:rPr>
      <w:rFonts w:ascii="Symbol" w:hAnsi="Symbol"/>
    </w:rPr>
  </w:style>
  <w:style w:type="character" w:customStyle="1" w:styleId="WW8Num3z0">
    <w:name w:val="WW8Num3z0"/>
    <w:uiPriority w:val="99"/>
    <w:rsid w:val="00B746CB"/>
    <w:rPr>
      <w:rFonts w:ascii="Times New Roman" w:hAnsi="Times New Roman"/>
    </w:rPr>
  </w:style>
  <w:style w:type="character" w:customStyle="1" w:styleId="WW8Num4z0">
    <w:name w:val="WW8Num4z0"/>
    <w:uiPriority w:val="99"/>
    <w:rsid w:val="00B746CB"/>
    <w:rPr>
      <w:rFonts w:ascii="Wingdings" w:hAnsi="Wingdings"/>
    </w:rPr>
  </w:style>
  <w:style w:type="character" w:customStyle="1" w:styleId="WW8Num7z0">
    <w:name w:val="WW8Num7z0"/>
    <w:uiPriority w:val="99"/>
    <w:rsid w:val="00B746CB"/>
    <w:rPr>
      <w:rFonts w:ascii="Symbol" w:hAnsi="Symbol"/>
      <w:color w:val="auto"/>
    </w:rPr>
  </w:style>
  <w:style w:type="character" w:customStyle="1" w:styleId="Absatz-Standardschriftart">
    <w:name w:val="Absatz-Standardschriftart"/>
    <w:uiPriority w:val="99"/>
    <w:rsid w:val="00B746CB"/>
  </w:style>
  <w:style w:type="character" w:customStyle="1" w:styleId="Bekezdsalapbettpusa4">
    <w:name w:val="Bekezdés alapbetűtípusa4"/>
    <w:uiPriority w:val="99"/>
    <w:rsid w:val="00B746CB"/>
  </w:style>
  <w:style w:type="character" w:customStyle="1" w:styleId="WW-Absatz-Standardschriftart11">
    <w:name w:val="WW-Absatz-Standardschriftart11"/>
    <w:uiPriority w:val="99"/>
    <w:rsid w:val="00B746CB"/>
  </w:style>
  <w:style w:type="character" w:customStyle="1" w:styleId="WW-Absatz-Standardschriftart111">
    <w:name w:val="WW-Absatz-Standardschriftart111"/>
    <w:uiPriority w:val="99"/>
    <w:rsid w:val="00B746CB"/>
  </w:style>
  <w:style w:type="character" w:customStyle="1" w:styleId="WW-Absatz-Standardschriftart1111">
    <w:name w:val="WW-Absatz-Standardschriftart1111"/>
    <w:uiPriority w:val="99"/>
    <w:rsid w:val="00B746CB"/>
  </w:style>
  <w:style w:type="character" w:customStyle="1" w:styleId="Bekezdsalapbettpusa3">
    <w:name w:val="Bekezdés alapbetűtípusa3"/>
    <w:uiPriority w:val="99"/>
    <w:rsid w:val="00B746CB"/>
  </w:style>
  <w:style w:type="character" w:customStyle="1" w:styleId="WW-Absatz-Standardschriftart11111">
    <w:name w:val="WW-Absatz-Standardschriftart11111"/>
    <w:uiPriority w:val="99"/>
    <w:rsid w:val="00B746CB"/>
  </w:style>
  <w:style w:type="character" w:customStyle="1" w:styleId="WW8Num9z1">
    <w:name w:val="WW8Num9z1"/>
    <w:uiPriority w:val="99"/>
    <w:rsid w:val="00B746CB"/>
    <w:rPr>
      <w:rFonts w:ascii="Courier New" w:hAnsi="Courier New"/>
    </w:rPr>
  </w:style>
  <w:style w:type="character" w:customStyle="1" w:styleId="WW8Num9z2">
    <w:name w:val="WW8Num9z2"/>
    <w:uiPriority w:val="99"/>
    <w:rsid w:val="00B746CB"/>
    <w:rPr>
      <w:rFonts w:ascii="Wingdings" w:hAnsi="Wingdings"/>
    </w:rPr>
  </w:style>
  <w:style w:type="character" w:customStyle="1" w:styleId="WW8Num9z3">
    <w:name w:val="WW8Num9z3"/>
    <w:uiPriority w:val="99"/>
    <w:rsid w:val="00B746CB"/>
    <w:rPr>
      <w:rFonts w:ascii="Symbol" w:hAnsi="Symbol"/>
    </w:rPr>
  </w:style>
  <w:style w:type="character" w:customStyle="1" w:styleId="Bekezdsalapbettpusa2">
    <w:name w:val="Bekezdés alapbetűtípusa2"/>
    <w:uiPriority w:val="99"/>
    <w:rsid w:val="00B746CB"/>
  </w:style>
  <w:style w:type="character" w:customStyle="1" w:styleId="Bekezdsalapbettpusa1">
    <w:name w:val="Bekezdés alapbetűtípusa1"/>
    <w:uiPriority w:val="99"/>
    <w:rsid w:val="00B746CB"/>
  </w:style>
  <w:style w:type="character" w:customStyle="1" w:styleId="WW8Num4z1">
    <w:name w:val="WW8Num4z1"/>
    <w:uiPriority w:val="99"/>
    <w:rsid w:val="00B746CB"/>
    <w:rPr>
      <w:rFonts w:ascii="Courier New" w:hAnsi="Courier New"/>
    </w:rPr>
  </w:style>
  <w:style w:type="character" w:customStyle="1" w:styleId="WW8Num4z3">
    <w:name w:val="WW8Num4z3"/>
    <w:uiPriority w:val="99"/>
    <w:rsid w:val="00B746CB"/>
    <w:rPr>
      <w:rFonts w:ascii="Symbol" w:hAnsi="Symbol"/>
    </w:rPr>
  </w:style>
  <w:style w:type="character" w:customStyle="1" w:styleId="WW8Num5z0">
    <w:name w:val="WW8Num5z0"/>
    <w:uiPriority w:val="99"/>
    <w:rsid w:val="00B746CB"/>
    <w:rPr>
      <w:rFonts w:ascii="Symbol" w:hAnsi="Symbol"/>
    </w:rPr>
  </w:style>
  <w:style w:type="character" w:customStyle="1" w:styleId="WW8Num5z1">
    <w:name w:val="WW8Num5z1"/>
    <w:uiPriority w:val="99"/>
    <w:rsid w:val="00B746CB"/>
    <w:rPr>
      <w:rFonts w:ascii="Courier New" w:hAnsi="Courier New"/>
    </w:rPr>
  </w:style>
  <w:style w:type="character" w:customStyle="1" w:styleId="WW8Num5z2">
    <w:name w:val="WW8Num5z2"/>
    <w:uiPriority w:val="99"/>
    <w:rsid w:val="00B746CB"/>
    <w:rPr>
      <w:rFonts w:ascii="Wingdings" w:hAnsi="Wingdings"/>
    </w:rPr>
  </w:style>
  <w:style w:type="character" w:customStyle="1" w:styleId="WW8Num8z1">
    <w:name w:val="WW8Num8z1"/>
    <w:uiPriority w:val="99"/>
    <w:rsid w:val="00B746CB"/>
    <w:rPr>
      <w:rFonts w:ascii="Courier New" w:hAnsi="Courier New"/>
    </w:rPr>
  </w:style>
  <w:style w:type="character" w:customStyle="1" w:styleId="WW8Num8z2">
    <w:name w:val="WW8Num8z2"/>
    <w:uiPriority w:val="99"/>
    <w:rsid w:val="00B746CB"/>
    <w:rPr>
      <w:rFonts w:ascii="Wingdings" w:hAnsi="Wingdings"/>
    </w:rPr>
  </w:style>
  <w:style w:type="character" w:customStyle="1" w:styleId="WW8Num10z1">
    <w:name w:val="WW8Num10z1"/>
    <w:uiPriority w:val="99"/>
    <w:rsid w:val="00B746CB"/>
    <w:rPr>
      <w:rFonts w:ascii="Courier New" w:hAnsi="Courier New"/>
    </w:rPr>
  </w:style>
  <w:style w:type="character" w:customStyle="1" w:styleId="WW8Num10z2">
    <w:name w:val="WW8Num10z2"/>
    <w:uiPriority w:val="99"/>
    <w:rsid w:val="00B746CB"/>
    <w:rPr>
      <w:rFonts w:ascii="Wingdings" w:hAnsi="Wingdings"/>
    </w:rPr>
  </w:style>
  <w:style w:type="character" w:customStyle="1" w:styleId="WW8Num11z1">
    <w:name w:val="WW8Num11z1"/>
    <w:uiPriority w:val="99"/>
    <w:rsid w:val="00B746CB"/>
    <w:rPr>
      <w:rFonts w:ascii="Courier New" w:hAnsi="Courier New"/>
    </w:rPr>
  </w:style>
  <w:style w:type="character" w:customStyle="1" w:styleId="WW8Num11z2">
    <w:name w:val="WW8Num11z2"/>
    <w:uiPriority w:val="99"/>
    <w:rsid w:val="00B746CB"/>
    <w:rPr>
      <w:rFonts w:ascii="Wingdings" w:hAnsi="Wingdings"/>
    </w:rPr>
  </w:style>
  <w:style w:type="character" w:customStyle="1" w:styleId="WW8Num12z1">
    <w:name w:val="WW8Num12z1"/>
    <w:uiPriority w:val="99"/>
    <w:rsid w:val="00B746CB"/>
    <w:rPr>
      <w:rFonts w:ascii="Courier New" w:hAnsi="Courier New"/>
    </w:rPr>
  </w:style>
  <w:style w:type="character" w:customStyle="1" w:styleId="WW8Num12z2">
    <w:name w:val="WW8Num12z2"/>
    <w:uiPriority w:val="99"/>
    <w:rsid w:val="00B746CB"/>
    <w:rPr>
      <w:rFonts w:ascii="Wingdings" w:hAnsi="Wingdings"/>
    </w:rPr>
  </w:style>
  <w:style w:type="character" w:customStyle="1" w:styleId="WW8Num12z3">
    <w:name w:val="WW8Num12z3"/>
    <w:uiPriority w:val="99"/>
    <w:rsid w:val="00B746CB"/>
    <w:rPr>
      <w:rFonts w:ascii="Symbol" w:hAnsi="Symbol"/>
    </w:rPr>
  </w:style>
  <w:style w:type="character" w:customStyle="1" w:styleId="WW8Num14z1">
    <w:name w:val="WW8Num14z1"/>
    <w:uiPriority w:val="99"/>
    <w:rsid w:val="00B746CB"/>
    <w:rPr>
      <w:rFonts w:ascii="Courier New" w:hAnsi="Courier New"/>
    </w:rPr>
  </w:style>
  <w:style w:type="character" w:customStyle="1" w:styleId="WW8Num14z2">
    <w:name w:val="WW8Num14z2"/>
    <w:uiPriority w:val="99"/>
    <w:rsid w:val="00B746CB"/>
    <w:rPr>
      <w:rFonts w:ascii="Wingdings" w:hAnsi="Wingdings"/>
    </w:rPr>
  </w:style>
  <w:style w:type="character" w:customStyle="1" w:styleId="Bekezdsalap-bettpusa">
    <w:name w:val="Bekezdés alap-betűtípusa"/>
    <w:uiPriority w:val="99"/>
    <w:rsid w:val="00B746CB"/>
  </w:style>
  <w:style w:type="character" w:customStyle="1" w:styleId="BuborkszvegChar">
    <w:name w:val="Buborékszöveg Char"/>
    <w:uiPriority w:val="99"/>
    <w:rsid w:val="00B746CB"/>
    <w:rPr>
      <w:rFonts w:ascii="Tahoma" w:hAnsi="Tahoma"/>
      <w:sz w:val="16"/>
    </w:rPr>
  </w:style>
  <w:style w:type="paragraph" w:customStyle="1" w:styleId="felsorols1a">
    <w:name w:val="felsorolás1a"/>
    <w:basedOn w:val="Cmsor5"/>
    <w:uiPriority w:val="99"/>
    <w:rsid w:val="00B746CB"/>
    <w:pPr>
      <w:keepNext w:val="0"/>
      <w:tabs>
        <w:tab w:val="left" w:pos="-360"/>
      </w:tabs>
      <w:suppressAutoHyphens/>
      <w:overflowPunct/>
      <w:autoSpaceDE/>
      <w:autoSpaceDN/>
      <w:adjustRightInd/>
      <w:spacing w:after="0"/>
      <w:jc w:val="both"/>
      <w:textAlignment w:val="auto"/>
    </w:pPr>
    <w:rPr>
      <w:sz w:val="24"/>
      <w:szCs w:val="24"/>
      <w:lang w:eastAsia="ar-SA"/>
    </w:rPr>
  </w:style>
  <w:style w:type="paragraph" w:customStyle="1" w:styleId="Szvegtrzs33">
    <w:name w:val="Szövegtörzs 33"/>
    <w:basedOn w:val="Norml"/>
    <w:uiPriority w:val="99"/>
    <w:rsid w:val="00B746CB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paragraph" w:customStyle="1" w:styleId="Szvegblokk2">
    <w:name w:val="Szövegblokk2"/>
    <w:basedOn w:val="Norml"/>
    <w:uiPriority w:val="99"/>
    <w:rsid w:val="00B746CB"/>
    <w:pPr>
      <w:tabs>
        <w:tab w:val="left" w:pos="1418"/>
      </w:tabs>
      <w:autoSpaceDN/>
      <w:adjustRightInd/>
      <w:ind w:left="1058" w:right="850"/>
      <w:jc w:val="both"/>
    </w:pPr>
    <w:rPr>
      <w:lang w:val="en-US" w:eastAsia="ar-SA"/>
    </w:rPr>
  </w:style>
  <w:style w:type="paragraph" w:customStyle="1" w:styleId="Norml1">
    <w:name w:val="Normál1"/>
    <w:uiPriority w:val="99"/>
    <w:rsid w:val="00B746CB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a">
    <w:name w:val="§§§"/>
    <w:basedOn w:val="Norml"/>
    <w:uiPriority w:val="99"/>
    <w:rsid w:val="00905C16"/>
    <w:pPr>
      <w:suppressAutoHyphens/>
      <w:overflowPunct/>
      <w:autoSpaceDE/>
      <w:autoSpaceDN/>
      <w:adjustRightInd/>
      <w:spacing w:before="120" w:after="120"/>
      <w:jc w:val="center"/>
      <w:textAlignment w:val="auto"/>
    </w:pPr>
    <w:rPr>
      <w:b/>
      <w:lang w:eastAsia="ar-SA"/>
    </w:rPr>
  </w:style>
  <w:style w:type="paragraph" w:customStyle="1" w:styleId="Szvegtrzsbehzssal22">
    <w:name w:val="Szövegtörzs behúzással 22"/>
    <w:basedOn w:val="Norml"/>
    <w:uiPriority w:val="99"/>
    <w:rsid w:val="004E2F57"/>
    <w:pPr>
      <w:suppressAutoHyphens/>
      <w:overflowPunct/>
      <w:autoSpaceDE/>
      <w:autoSpaceDN/>
      <w:adjustRightInd/>
      <w:spacing w:before="140" w:after="140"/>
      <w:ind w:left="851" w:hanging="426"/>
      <w:jc w:val="both"/>
      <w:textAlignment w:val="auto"/>
    </w:pPr>
    <w:rPr>
      <w:sz w:val="26"/>
      <w:lang w:eastAsia="ar-SA"/>
    </w:rPr>
  </w:style>
  <w:style w:type="paragraph" w:customStyle="1" w:styleId="Szvegtrzsbehzssal32">
    <w:name w:val="Szövegtörzs behúzással 32"/>
    <w:basedOn w:val="Norml"/>
    <w:uiPriority w:val="99"/>
    <w:rsid w:val="004E2F57"/>
    <w:pPr>
      <w:suppressAutoHyphens/>
      <w:overflowPunct/>
      <w:autoSpaceDE/>
      <w:autoSpaceDN/>
      <w:adjustRightInd/>
      <w:spacing w:before="140" w:after="140"/>
      <w:ind w:left="851" w:hanging="424"/>
      <w:jc w:val="both"/>
      <w:textAlignment w:val="auto"/>
    </w:pPr>
    <w:rPr>
      <w:sz w:val="26"/>
      <w:lang w:eastAsia="ar-SA"/>
    </w:rPr>
  </w:style>
  <w:style w:type="paragraph" w:customStyle="1" w:styleId="Alaprtelmezett">
    <w:name w:val="Alapértelmezett"/>
    <w:uiPriority w:val="99"/>
    <w:rsid w:val="00B11941"/>
    <w:pPr>
      <w:tabs>
        <w:tab w:val="left" w:pos="709"/>
      </w:tabs>
      <w:suppressAutoHyphens/>
      <w:spacing w:after="200" w:line="276" w:lineRule="atLeast"/>
    </w:pPr>
    <w:rPr>
      <w:rFonts w:ascii="Calibri" w:hAnsi="Calibri"/>
      <w:lang w:eastAsia="en-US"/>
    </w:rPr>
  </w:style>
  <w:style w:type="character" w:customStyle="1" w:styleId="apple-converted-space">
    <w:name w:val="apple-converted-space"/>
    <w:uiPriority w:val="99"/>
    <w:rsid w:val="00B87F73"/>
  </w:style>
  <w:style w:type="paragraph" w:styleId="Jegyzetszveg">
    <w:name w:val="annotation text"/>
    <w:basedOn w:val="Norml"/>
    <w:link w:val="JegyzetszvegChar"/>
    <w:uiPriority w:val="99"/>
    <w:rsid w:val="00B87F73"/>
    <w:pPr>
      <w:overflowPunct/>
      <w:autoSpaceDE/>
      <w:autoSpaceDN/>
      <w:adjustRightInd/>
      <w:spacing w:line="360" w:lineRule="exact"/>
      <w:jc w:val="both"/>
      <w:textAlignment w:val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B87F73"/>
    <w:rPr>
      <w:rFonts w:eastAsia="Times New Roman"/>
      <w:lang w:val="hu-HU" w:eastAsia="hu-HU"/>
    </w:rPr>
  </w:style>
  <w:style w:type="character" w:styleId="Jegyzethivatkozs">
    <w:name w:val="annotation reference"/>
    <w:basedOn w:val="Bekezdsalapbettpusa"/>
    <w:uiPriority w:val="99"/>
    <w:rsid w:val="00ED5138"/>
    <w:rPr>
      <w:rFonts w:cs="Times New Roman"/>
      <w:sz w:val="16"/>
    </w:rPr>
  </w:style>
  <w:style w:type="paragraph" w:customStyle="1" w:styleId="cf0">
    <w:name w:val="cf0"/>
    <w:basedOn w:val="Norml"/>
    <w:uiPriority w:val="99"/>
    <w:rsid w:val="008509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f0agj">
    <w:name w:val="cf0 agj"/>
    <w:basedOn w:val="Norml"/>
    <w:uiPriority w:val="99"/>
    <w:rsid w:val="004C5E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Szvegtrzs20">
    <w:name w:val="Szövegtörzs2"/>
    <w:basedOn w:val="Norml"/>
    <w:rsid w:val="00060C22"/>
    <w:pPr>
      <w:overflowPunct/>
      <w:autoSpaceDE/>
      <w:autoSpaceDN/>
      <w:adjustRightInd/>
      <w:jc w:val="both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Solymár Nagyközség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Solymár Nagyközség</dc:title>
  <dc:creator>baloghj</dc:creator>
  <cp:lastModifiedBy>Földeáki Éva</cp:lastModifiedBy>
  <cp:revision>2</cp:revision>
  <cp:lastPrinted>2017-12-22T07:36:00Z</cp:lastPrinted>
  <dcterms:created xsi:type="dcterms:W3CDTF">2021-09-14T07:17:00Z</dcterms:created>
  <dcterms:modified xsi:type="dcterms:W3CDTF">2021-09-14T07:17:00Z</dcterms:modified>
</cp:coreProperties>
</file>