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947D7" w14:textId="77777777" w:rsidR="00AC039A" w:rsidRPr="003229C2" w:rsidRDefault="00AC039A" w:rsidP="00AC039A">
      <w:pPr>
        <w:pStyle w:val="Cmsor1"/>
        <w:rPr>
          <w:rFonts w:ascii="Times New Roman" w:hAnsi="Times New Roman"/>
          <w:i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>Solymár Nagyközség</w:t>
      </w:r>
      <w:r w:rsidRPr="003229C2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14:paraId="6645C318" w14:textId="77777777" w:rsidR="00AC039A" w:rsidRPr="003229C2" w:rsidRDefault="00AC039A" w:rsidP="00AC039A">
      <w:pPr>
        <w:pStyle w:val="Cmsor1"/>
        <w:rPr>
          <w:rFonts w:ascii="Times New Roman" w:hAnsi="Times New Roman"/>
          <w:iCs/>
          <w:sz w:val="28"/>
          <w:szCs w:val="28"/>
        </w:rPr>
      </w:pPr>
      <w:r w:rsidRPr="003229C2">
        <w:rPr>
          <w:rFonts w:ascii="Times New Roman" w:hAnsi="Times New Roman"/>
          <w:iCs/>
          <w:sz w:val="28"/>
          <w:szCs w:val="28"/>
        </w:rPr>
        <w:t xml:space="preserve">Önkormányzat képviselő-testületének </w:t>
      </w:r>
    </w:p>
    <w:p w14:paraId="066E5F71" w14:textId="77777777" w:rsidR="00365E27" w:rsidRPr="003229C2" w:rsidRDefault="00365E27">
      <w:pPr>
        <w:rPr>
          <w:b/>
          <w:iCs/>
          <w:sz w:val="28"/>
          <w:szCs w:val="28"/>
          <w:u w:val="single"/>
        </w:rPr>
      </w:pPr>
    </w:p>
    <w:p w14:paraId="50EA0040" w14:textId="5F9C6BF4" w:rsidR="0058654E" w:rsidRPr="003229C2" w:rsidRDefault="005802F1" w:rsidP="00A83195">
      <w:pPr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7</w:t>
      </w:r>
      <w:r w:rsidR="00A33BA5">
        <w:rPr>
          <w:b/>
          <w:iCs/>
          <w:sz w:val="28"/>
          <w:szCs w:val="28"/>
        </w:rPr>
        <w:t>4</w:t>
      </w:r>
      <w:r w:rsidR="00E9647C" w:rsidRPr="003229C2">
        <w:rPr>
          <w:b/>
          <w:iCs/>
          <w:sz w:val="28"/>
          <w:szCs w:val="28"/>
        </w:rPr>
        <w:t>/</w:t>
      </w:r>
      <w:r w:rsidR="00993DC9" w:rsidRPr="003229C2">
        <w:rPr>
          <w:b/>
          <w:iCs/>
          <w:sz w:val="28"/>
          <w:szCs w:val="28"/>
        </w:rPr>
        <w:t>20</w:t>
      </w:r>
      <w:r w:rsidR="00EB4153" w:rsidRPr="003229C2">
        <w:rPr>
          <w:b/>
          <w:iCs/>
          <w:sz w:val="28"/>
          <w:szCs w:val="28"/>
        </w:rPr>
        <w:t>21</w:t>
      </w:r>
      <w:r w:rsidR="0058654E" w:rsidRPr="003229C2">
        <w:rPr>
          <w:b/>
          <w:iCs/>
          <w:sz w:val="28"/>
          <w:szCs w:val="28"/>
        </w:rPr>
        <w:t>. (</w:t>
      </w:r>
      <w:r w:rsidR="00BD3901" w:rsidRPr="003229C2">
        <w:rPr>
          <w:b/>
          <w:iCs/>
          <w:sz w:val="28"/>
          <w:szCs w:val="28"/>
        </w:rPr>
        <w:t>IX</w:t>
      </w:r>
      <w:r w:rsidR="00227E9C" w:rsidRPr="003229C2">
        <w:rPr>
          <w:b/>
          <w:iCs/>
          <w:sz w:val="28"/>
          <w:szCs w:val="28"/>
        </w:rPr>
        <w:t>.</w:t>
      </w:r>
      <w:r w:rsidR="00BD3901" w:rsidRPr="003229C2">
        <w:rPr>
          <w:b/>
          <w:iCs/>
          <w:sz w:val="28"/>
          <w:szCs w:val="28"/>
        </w:rPr>
        <w:t>01</w:t>
      </w:r>
      <w:r w:rsidR="0058654E" w:rsidRPr="003229C2">
        <w:rPr>
          <w:b/>
          <w:iCs/>
          <w:sz w:val="28"/>
          <w:szCs w:val="28"/>
        </w:rPr>
        <w:t>.) számú</w:t>
      </w:r>
    </w:p>
    <w:p w14:paraId="448E7FC9" w14:textId="77777777" w:rsidR="00365E27" w:rsidRPr="003229C2" w:rsidRDefault="00365E27" w:rsidP="00EC1FF0">
      <w:pPr>
        <w:rPr>
          <w:b/>
          <w:iCs/>
          <w:sz w:val="28"/>
          <w:szCs w:val="28"/>
        </w:rPr>
      </w:pPr>
    </w:p>
    <w:p w14:paraId="61A651C3" w14:textId="77777777" w:rsidR="0058654E" w:rsidRPr="003229C2" w:rsidRDefault="0058654E">
      <w:pPr>
        <w:pStyle w:val="Cmsor1"/>
        <w:rPr>
          <w:rFonts w:ascii="Times New Roman" w:hAnsi="Times New Roman"/>
          <w:b w:val="0"/>
          <w:i/>
          <w:sz w:val="28"/>
          <w:szCs w:val="28"/>
        </w:rPr>
      </w:pPr>
      <w:r w:rsidRPr="003229C2">
        <w:rPr>
          <w:rFonts w:ascii="Times New Roman" w:hAnsi="Times New Roman"/>
          <w:i/>
          <w:sz w:val="28"/>
          <w:szCs w:val="28"/>
        </w:rPr>
        <w:t>HATÁROZATA</w:t>
      </w:r>
    </w:p>
    <w:p w14:paraId="218F6BFF" w14:textId="1DC680B6" w:rsidR="00365E27" w:rsidRPr="003229C2" w:rsidRDefault="00365E27" w:rsidP="005E2F00">
      <w:pPr>
        <w:jc w:val="both"/>
        <w:rPr>
          <w:b/>
          <w:i/>
          <w:sz w:val="28"/>
          <w:szCs w:val="28"/>
        </w:rPr>
      </w:pPr>
    </w:p>
    <w:p w14:paraId="634479AB" w14:textId="77777777" w:rsidR="005158A8" w:rsidRPr="003229C2" w:rsidRDefault="005158A8" w:rsidP="005E2F00">
      <w:pPr>
        <w:jc w:val="both"/>
        <w:rPr>
          <w:b/>
          <w:i/>
          <w:sz w:val="28"/>
          <w:szCs w:val="28"/>
        </w:rPr>
      </w:pPr>
    </w:p>
    <w:p w14:paraId="0B64A17A" w14:textId="2678393E" w:rsidR="00F16773" w:rsidRPr="0041667A" w:rsidRDefault="00CC56FE" w:rsidP="007F300C">
      <w:pPr>
        <w:jc w:val="center"/>
        <w:rPr>
          <w:sz w:val="22"/>
          <w:szCs w:val="18"/>
        </w:rPr>
      </w:pPr>
      <w:r w:rsidRPr="0041667A">
        <w:rPr>
          <w:i/>
          <w:sz w:val="20"/>
        </w:rPr>
        <w:t>Tárgy</w:t>
      </w:r>
      <w:r w:rsidRPr="0041667A">
        <w:rPr>
          <w:rFonts w:eastAsia="MS Mincho"/>
          <w:i/>
          <w:sz w:val="20"/>
        </w:rPr>
        <w:t xml:space="preserve">: </w:t>
      </w:r>
      <w:r w:rsidR="003B1285">
        <w:rPr>
          <w:i/>
          <w:sz w:val="19"/>
          <w:szCs w:val="19"/>
        </w:rPr>
        <w:t>F</w:t>
      </w:r>
      <w:r w:rsidR="00A33BA5">
        <w:rPr>
          <w:i/>
          <w:sz w:val="19"/>
          <w:szCs w:val="19"/>
        </w:rPr>
        <w:t>ellebbezésének elbírálása</w:t>
      </w:r>
      <w:r w:rsidR="00FC1594">
        <w:rPr>
          <w:i/>
          <w:sz w:val="19"/>
          <w:szCs w:val="19"/>
        </w:rPr>
        <w:t>, ZÁRT ülés</w:t>
      </w:r>
    </w:p>
    <w:p w14:paraId="730BA71B" w14:textId="755B181C" w:rsidR="005158A8" w:rsidRDefault="005158A8" w:rsidP="007F300C">
      <w:pPr>
        <w:jc w:val="center"/>
        <w:rPr>
          <w:sz w:val="22"/>
          <w:szCs w:val="18"/>
        </w:rPr>
      </w:pPr>
    </w:p>
    <w:p w14:paraId="440A1D37" w14:textId="5CD89AC8" w:rsidR="0078735C" w:rsidRPr="003B1285" w:rsidRDefault="0078735C" w:rsidP="0078735C">
      <w:pPr>
        <w:jc w:val="both"/>
        <w:rPr>
          <w:bCs/>
          <w:szCs w:val="24"/>
        </w:rPr>
      </w:pPr>
      <w:r w:rsidRPr="0078735C">
        <w:rPr>
          <w:szCs w:val="24"/>
        </w:rPr>
        <w:t xml:space="preserve">Solymár Nagyközség Önkormányzat Képviselő-testülete, mint másodfokon eljáró szerv </w:t>
      </w:r>
      <w:r w:rsidR="003B1285" w:rsidRPr="003B1285">
        <w:rPr>
          <w:bCs/>
          <w:szCs w:val="24"/>
        </w:rPr>
        <w:t xml:space="preserve">a </w:t>
      </w:r>
      <w:r w:rsidRPr="003B1285">
        <w:rPr>
          <w:bCs/>
          <w:szCs w:val="24"/>
        </w:rPr>
        <w:t xml:space="preserve">Kérelmezők fellebbezését elutasítja, Solymár Nagyközség Polgármesterének </w:t>
      </w:r>
      <w:r w:rsidR="00F133E3" w:rsidRPr="003B1285">
        <w:rPr>
          <w:bCs/>
          <w:szCs w:val="24"/>
        </w:rPr>
        <w:t>MUSZAK</w:t>
      </w:r>
      <w:r w:rsidRPr="003B1285">
        <w:rPr>
          <w:bCs/>
          <w:szCs w:val="24"/>
        </w:rPr>
        <w:t>/</w:t>
      </w:r>
      <w:r w:rsidR="000C1044" w:rsidRPr="003B1285">
        <w:rPr>
          <w:bCs/>
          <w:szCs w:val="24"/>
        </w:rPr>
        <w:t>50-22</w:t>
      </w:r>
      <w:r w:rsidRPr="003B1285">
        <w:rPr>
          <w:bCs/>
          <w:szCs w:val="24"/>
        </w:rPr>
        <w:t>/2021. számú határozatát helyben hagyja.</w:t>
      </w:r>
    </w:p>
    <w:p w14:paraId="530FA983" w14:textId="77777777" w:rsidR="0078735C" w:rsidRPr="0078735C" w:rsidRDefault="0078735C" w:rsidP="0078735C">
      <w:pPr>
        <w:jc w:val="both"/>
        <w:rPr>
          <w:szCs w:val="24"/>
        </w:rPr>
      </w:pPr>
    </w:p>
    <w:p w14:paraId="1AE6DAF6" w14:textId="77777777" w:rsidR="0078735C" w:rsidRPr="0078735C" w:rsidRDefault="0078735C" w:rsidP="0078735C">
      <w:pPr>
        <w:jc w:val="both"/>
        <w:rPr>
          <w:bCs/>
          <w:iCs/>
          <w:szCs w:val="24"/>
        </w:rPr>
      </w:pPr>
      <w:r w:rsidRPr="0078735C">
        <w:rPr>
          <w:bCs/>
          <w:iCs/>
          <w:szCs w:val="24"/>
        </w:rPr>
        <w:t>E határozat jogerős. A határozattal szemben a kézhezvételtől számított 30 napon belül jogszabálysértésre hivatkozva a Budapest környéki Közigazgatási és Munkaügyi Bíróságnak címzett és Solymár Nagyközség Polgármesteri Hivatalához benyújtott bírósági felülvizsgálat iránti keresettel élhet. Az eljárás illetékköteles, az illeték mértéke: 30 000 forint.</w:t>
      </w:r>
    </w:p>
    <w:p w14:paraId="1AFAD382" w14:textId="77777777" w:rsidR="00943A8C" w:rsidRDefault="00943A8C" w:rsidP="00943A8C">
      <w:pPr>
        <w:pStyle w:val="lfej"/>
        <w:tabs>
          <w:tab w:val="clear" w:pos="4536"/>
          <w:tab w:val="clear" w:pos="9072"/>
        </w:tabs>
        <w:rPr>
          <w:b/>
          <w:bCs/>
          <w:szCs w:val="24"/>
        </w:rPr>
      </w:pPr>
    </w:p>
    <w:p w14:paraId="6BCEE466" w14:textId="77777777" w:rsidR="00943A8C" w:rsidRPr="0078735C" w:rsidRDefault="00943A8C" w:rsidP="00407D88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</w:p>
    <w:p w14:paraId="2D43ED36" w14:textId="19AF51F2" w:rsidR="00407D88" w:rsidRPr="0078735C" w:rsidRDefault="00AC072C" w:rsidP="00407D88">
      <w:pPr>
        <w:jc w:val="both"/>
        <w:rPr>
          <w:szCs w:val="24"/>
        </w:rPr>
      </w:pPr>
      <w:r w:rsidRPr="0078735C">
        <w:rPr>
          <w:szCs w:val="24"/>
        </w:rPr>
        <w:t>Felelős</w:t>
      </w:r>
      <w:r w:rsidR="00407D88" w:rsidRPr="0078735C">
        <w:rPr>
          <w:szCs w:val="24"/>
        </w:rPr>
        <w:t xml:space="preserve">: </w:t>
      </w:r>
      <w:r w:rsidR="00343409" w:rsidRPr="0078735C">
        <w:rPr>
          <w:szCs w:val="24"/>
        </w:rPr>
        <w:t>polgármester</w:t>
      </w:r>
    </w:p>
    <w:p w14:paraId="21EFF9AD" w14:textId="6A44D9AF" w:rsidR="00407D88" w:rsidRPr="0078735C" w:rsidRDefault="00AC072C" w:rsidP="00407D88">
      <w:pPr>
        <w:jc w:val="both"/>
        <w:rPr>
          <w:b/>
          <w:szCs w:val="24"/>
        </w:rPr>
      </w:pPr>
      <w:r w:rsidRPr="0078735C">
        <w:rPr>
          <w:szCs w:val="24"/>
        </w:rPr>
        <w:t>Határidő</w:t>
      </w:r>
      <w:r w:rsidR="00407D88" w:rsidRPr="0078735C">
        <w:rPr>
          <w:szCs w:val="24"/>
        </w:rPr>
        <w:t xml:space="preserve">: </w:t>
      </w:r>
      <w:r w:rsidR="00A33BA5" w:rsidRPr="0078735C">
        <w:rPr>
          <w:szCs w:val="24"/>
        </w:rPr>
        <w:t>értelemszerűen</w:t>
      </w:r>
    </w:p>
    <w:p w14:paraId="3F7FCF9A" w14:textId="0DD06957" w:rsidR="002D3D77" w:rsidRPr="003229C2" w:rsidRDefault="002D3D77" w:rsidP="00554C73">
      <w:pPr>
        <w:rPr>
          <w:b/>
          <w:bCs/>
          <w:u w:val="single"/>
        </w:rPr>
      </w:pPr>
    </w:p>
    <w:p w14:paraId="0F65D98B" w14:textId="0EE8E96E" w:rsidR="005158A8" w:rsidRDefault="005158A8" w:rsidP="00554C73">
      <w:pPr>
        <w:rPr>
          <w:b/>
          <w:bCs/>
          <w:u w:val="single"/>
        </w:rPr>
      </w:pPr>
    </w:p>
    <w:p w14:paraId="184FE29A" w14:textId="4BB4E5EB" w:rsidR="00343409" w:rsidRDefault="00343409" w:rsidP="00554C73">
      <w:pPr>
        <w:rPr>
          <w:b/>
          <w:bCs/>
          <w:u w:val="single"/>
        </w:rPr>
      </w:pPr>
    </w:p>
    <w:p w14:paraId="75E53625" w14:textId="77777777" w:rsidR="00343409" w:rsidRPr="003229C2" w:rsidRDefault="00343409" w:rsidP="00554C73">
      <w:pPr>
        <w:rPr>
          <w:b/>
          <w:bCs/>
          <w:u w:val="single"/>
        </w:rPr>
      </w:pPr>
    </w:p>
    <w:p w14:paraId="2E48E1F6" w14:textId="3D1C2DE4" w:rsidR="002D3D77" w:rsidRPr="003229C2" w:rsidRDefault="002D3D77" w:rsidP="002D3D77">
      <w:pPr>
        <w:pStyle w:val="lfej"/>
        <w:tabs>
          <w:tab w:val="clear" w:pos="4536"/>
          <w:tab w:val="clear" w:pos="9072"/>
        </w:tabs>
        <w:jc w:val="center"/>
        <w:rPr>
          <w:b/>
          <w:bCs/>
          <w:szCs w:val="24"/>
        </w:rPr>
      </w:pPr>
      <w:r w:rsidRPr="003229C2">
        <w:rPr>
          <w:b/>
          <w:bCs/>
          <w:szCs w:val="24"/>
        </w:rPr>
        <w:t xml:space="preserve">A Képviselő-testület fenti határozatát </w:t>
      </w:r>
      <w:r w:rsidR="00BD3901" w:rsidRPr="003229C2">
        <w:rPr>
          <w:b/>
          <w:bCs/>
          <w:szCs w:val="24"/>
        </w:rPr>
        <w:t>rendkívüli</w:t>
      </w:r>
      <w:r w:rsidRPr="003229C2">
        <w:rPr>
          <w:b/>
          <w:bCs/>
          <w:szCs w:val="24"/>
        </w:rPr>
        <w:t xml:space="preserve"> képviselő-testületi ülésen, </w:t>
      </w:r>
      <w:r w:rsidR="00436695">
        <w:rPr>
          <w:b/>
          <w:bCs/>
          <w:szCs w:val="24"/>
        </w:rPr>
        <w:t xml:space="preserve">zárt </w:t>
      </w:r>
      <w:r w:rsidRPr="003229C2">
        <w:rPr>
          <w:b/>
          <w:bCs/>
          <w:szCs w:val="24"/>
        </w:rPr>
        <w:t>ülés keretében, a jelenlévő (</w:t>
      </w:r>
      <w:r w:rsidR="00BD3901" w:rsidRPr="003229C2">
        <w:rPr>
          <w:b/>
          <w:bCs/>
          <w:szCs w:val="24"/>
        </w:rPr>
        <w:t>8</w:t>
      </w:r>
      <w:r w:rsidRPr="003229C2">
        <w:rPr>
          <w:b/>
          <w:bCs/>
          <w:szCs w:val="24"/>
        </w:rPr>
        <w:t xml:space="preserve"> fő) képviselők </w:t>
      </w:r>
      <w:r w:rsidR="00BD3901" w:rsidRPr="003229C2">
        <w:rPr>
          <w:b/>
          <w:bCs/>
          <w:szCs w:val="24"/>
        </w:rPr>
        <w:t>8</w:t>
      </w:r>
      <w:r w:rsidR="00502FA8" w:rsidRPr="003229C2">
        <w:rPr>
          <w:b/>
          <w:bCs/>
          <w:szCs w:val="24"/>
        </w:rPr>
        <w:t xml:space="preserve"> igen</w:t>
      </w:r>
      <w:r w:rsidR="007F300C" w:rsidRPr="003229C2">
        <w:rPr>
          <w:b/>
          <w:bCs/>
          <w:szCs w:val="24"/>
        </w:rPr>
        <w:t>, egyhangú</w:t>
      </w:r>
      <w:r w:rsidRPr="003229C2">
        <w:rPr>
          <w:b/>
          <w:bCs/>
          <w:szCs w:val="24"/>
        </w:rPr>
        <w:t xml:space="preserve"> szavazatával hozta meg. </w:t>
      </w:r>
    </w:p>
    <w:p w14:paraId="38B2F531" w14:textId="4EFB5FF5" w:rsidR="00172D24" w:rsidRPr="003229C2" w:rsidRDefault="00172D24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5D907FE" w14:textId="0FF7D537" w:rsidR="00365E27" w:rsidRPr="003229C2" w:rsidRDefault="00365E27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31BB59E0" w14:textId="77777777" w:rsidR="0041667A" w:rsidRPr="003229C2" w:rsidRDefault="0041667A" w:rsidP="007A71F8">
      <w:pPr>
        <w:pStyle w:val="lfej"/>
        <w:tabs>
          <w:tab w:val="clear" w:pos="4536"/>
          <w:tab w:val="clear" w:pos="9072"/>
        </w:tabs>
        <w:jc w:val="center"/>
        <w:rPr>
          <w:b/>
          <w:bCs/>
          <w:sz w:val="28"/>
          <w:szCs w:val="22"/>
        </w:rPr>
      </w:pPr>
    </w:p>
    <w:p w14:paraId="0CD1B3F0" w14:textId="77777777" w:rsidR="0058654E" w:rsidRPr="003229C2" w:rsidRDefault="0058654E" w:rsidP="00E95186">
      <w:pPr>
        <w:pStyle w:val="lfej"/>
        <w:tabs>
          <w:tab w:val="clear" w:pos="4536"/>
          <w:tab w:val="clear" w:pos="9072"/>
        </w:tabs>
        <w:rPr>
          <w:b/>
          <w:bCs/>
          <w:sz w:val="28"/>
          <w:szCs w:val="2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536"/>
        <w:gridCol w:w="4534"/>
      </w:tblGrid>
      <w:tr w:rsidR="0058654E" w:rsidRPr="003229C2" w14:paraId="0FE4C17A" w14:textId="77777777" w:rsidTr="00D613AC">
        <w:trPr>
          <w:jc w:val="center"/>
        </w:trPr>
        <w:tc>
          <w:tcPr>
            <w:tcW w:w="4605" w:type="dxa"/>
          </w:tcPr>
          <w:p w14:paraId="63F0C48B" w14:textId="77777777" w:rsidR="0058654E" w:rsidRPr="003229C2" w:rsidRDefault="0058654E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Dr. Szente Kálmán</w:t>
            </w:r>
          </w:p>
          <w:p w14:paraId="26B0F7D7" w14:textId="77777777" w:rsidR="0058654E" w:rsidRPr="003229C2" w:rsidRDefault="0058654E" w:rsidP="00D613AC">
            <w:pPr>
              <w:jc w:val="center"/>
              <w:rPr>
                <w:b/>
                <w:bCs/>
                <w:i/>
              </w:rPr>
            </w:pPr>
            <w:r w:rsidRPr="003229C2">
              <w:t>polgármester</w:t>
            </w:r>
          </w:p>
        </w:tc>
        <w:tc>
          <w:tcPr>
            <w:tcW w:w="4605" w:type="dxa"/>
          </w:tcPr>
          <w:p w14:paraId="6E20C9CC" w14:textId="77777777" w:rsidR="0058654E" w:rsidRPr="003229C2" w:rsidRDefault="00E5754B" w:rsidP="00D613AC">
            <w:pPr>
              <w:jc w:val="center"/>
              <w:rPr>
                <w:b/>
              </w:rPr>
            </w:pPr>
            <w:r w:rsidRPr="003229C2">
              <w:rPr>
                <w:b/>
              </w:rPr>
              <w:t>D</w:t>
            </w:r>
            <w:r w:rsidR="0058654E" w:rsidRPr="003229C2">
              <w:rPr>
                <w:b/>
              </w:rPr>
              <w:t>r. Beregszászi Márk</w:t>
            </w:r>
          </w:p>
          <w:p w14:paraId="7AEA7704" w14:textId="77777777" w:rsidR="0058654E" w:rsidRPr="003229C2" w:rsidRDefault="0058654E" w:rsidP="00D613AC">
            <w:pPr>
              <w:jc w:val="center"/>
            </w:pPr>
            <w:r w:rsidRPr="003229C2">
              <w:t>jegyző</w:t>
            </w:r>
          </w:p>
        </w:tc>
      </w:tr>
    </w:tbl>
    <w:p w14:paraId="55DF23E2" w14:textId="77777777" w:rsidR="00940274" w:rsidRPr="0041667A" w:rsidRDefault="00940274" w:rsidP="0041667A">
      <w:pPr>
        <w:overflowPunct/>
        <w:autoSpaceDE/>
        <w:autoSpaceDN/>
        <w:adjustRightInd/>
        <w:textAlignment w:val="auto"/>
        <w:rPr>
          <w:sz w:val="22"/>
          <w:szCs w:val="18"/>
        </w:rPr>
      </w:pPr>
    </w:p>
    <w:sectPr w:rsidR="00940274" w:rsidRPr="0041667A" w:rsidSect="00E80487">
      <w:footerReference w:type="even" r:id="rId7"/>
      <w:footerReference w:type="default" r:id="rId8"/>
      <w:pgSz w:w="11906" w:h="16838"/>
      <w:pgMar w:top="1276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8D1E9" w14:textId="77777777" w:rsidR="00107163" w:rsidRDefault="00107163">
      <w:r>
        <w:separator/>
      </w:r>
    </w:p>
  </w:endnote>
  <w:endnote w:type="continuationSeparator" w:id="0">
    <w:p w14:paraId="3B97DA00" w14:textId="77777777" w:rsidR="00107163" w:rsidRDefault="0010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Dutch 801">
    <w:altName w:val="Times New Roman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Lucida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396BE" w14:textId="77777777" w:rsidR="00107163" w:rsidRDefault="00F920E1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107163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7163">
      <w:rPr>
        <w:rStyle w:val="Oldalszm"/>
        <w:noProof/>
      </w:rPr>
      <w:t>2</w:t>
    </w:r>
    <w:r>
      <w:rPr>
        <w:rStyle w:val="Oldalszm"/>
      </w:rPr>
      <w:fldChar w:fldCharType="end"/>
    </w:r>
  </w:p>
  <w:p w14:paraId="3EBAE77E" w14:textId="77777777" w:rsidR="00107163" w:rsidRDefault="00107163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99E60" w14:textId="77777777" w:rsidR="00107163" w:rsidRDefault="00107163" w:rsidP="0035358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088A3" w14:textId="77777777" w:rsidR="00107163" w:rsidRDefault="00107163">
      <w:r>
        <w:separator/>
      </w:r>
    </w:p>
  </w:footnote>
  <w:footnote w:type="continuationSeparator" w:id="0">
    <w:p w14:paraId="372A75AB" w14:textId="77777777" w:rsidR="00107163" w:rsidRDefault="0010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78606F78"/>
    <w:lvl w:ilvl="0">
      <w:start w:val="1"/>
      <w:numFmt w:val="bullet"/>
      <w:pStyle w:val="Stlus7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hAnsi="Garamond"/>
      </w:rPr>
    </w:lvl>
  </w:abstractNum>
  <w:abstractNum w:abstractNumId="2" w15:restartNumberingAfterBreak="0">
    <w:nsid w:val="00000002"/>
    <w:multiLevelType w:val="singleLevel"/>
    <w:tmpl w:val="00000002"/>
    <w:name w:val="WW8Num4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784"/>
        </w:tabs>
        <w:ind w:left="784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EE444EAE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</w:abstractNum>
  <w:abstractNum w:abstractNumId="6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2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multilevel"/>
    <w:tmpl w:val="0000000D"/>
    <w:name w:val="WW8Num15"/>
    <w:lvl w:ilvl="0">
      <w:start w:val="1"/>
      <w:numFmt w:val="decimal"/>
      <w:lvlText w:val="%1."/>
      <w:lvlJc w:val="left"/>
      <w:pPr>
        <w:tabs>
          <w:tab w:val="num" w:pos="786"/>
        </w:tabs>
        <w:ind w:left="766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2"/>
      <w:numFmt w:val="bullet"/>
      <w:lvlText w:val="-"/>
      <w:lvlJc w:val="left"/>
      <w:pPr>
        <w:tabs>
          <w:tab w:val="num" w:pos="360"/>
        </w:tabs>
      </w:pPr>
      <w:rPr>
        <w:rFonts w:ascii="Times New Roman" w:hAnsi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§"/>
      <w:lvlJc w:val="left"/>
      <w:pPr>
        <w:tabs>
          <w:tab w:val="num" w:pos="1260"/>
        </w:tabs>
        <w:ind w:left="1260" w:hanging="360"/>
      </w:pPr>
      <w:rPr>
        <w:rFonts w:ascii="Wingdings" w:hAnsi="Wingdings"/>
      </w:rPr>
    </w:lvl>
  </w:abstractNum>
  <w:abstractNum w:abstractNumId="13" w15:restartNumberingAfterBreak="0">
    <w:nsid w:val="00000010"/>
    <w:multiLevelType w:val="singleLevel"/>
    <w:tmpl w:val="00000010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5" w15:restartNumberingAfterBreak="0">
    <w:nsid w:val="00000012"/>
    <w:multiLevelType w:val="multilevel"/>
    <w:tmpl w:val="000000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6" w15:restartNumberingAfterBreak="0">
    <w:nsid w:val="00000013"/>
    <w:multiLevelType w:val="singleLevel"/>
    <w:tmpl w:val="00000013"/>
    <w:name w:val="WW8Num21"/>
    <w:lvl w:ilvl="0">
      <w:start w:val="2006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Times New Roman" w:hAnsi="Times New Roman"/>
      </w:rPr>
    </w:lvl>
  </w:abstractNum>
  <w:abstractNum w:abstractNumId="17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</w:abstractNum>
  <w:abstractNum w:abstractNumId="18" w15:restartNumberingAfterBreak="0">
    <w:nsid w:val="00000015"/>
    <w:multiLevelType w:val="singleLevel"/>
    <w:tmpl w:val="00000015"/>
    <w:name w:val="WW8Num23"/>
    <w:lvl w:ilvl="0">
      <w:start w:val="200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/>
        <w:i w:val="0"/>
        <w:sz w:val="24"/>
      </w:rPr>
    </w:lvl>
  </w:abstractNum>
  <w:abstractNum w:abstractNumId="19" w15:restartNumberingAfterBreak="0">
    <w:nsid w:val="00000016"/>
    <w:multiLevelType w:val="multi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00000017"/>
    <w:multiLevelType w:val="singleLevel"/>
    <w:tmpl w:val="00000017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1" w15:restartNumberingAfterBreak="0">
    <w:nsid w:val="00000018"/>
    <w:multiLevelType w:val="multilevel"/>
    <w:tmpl w:val="00000018"/>
    <w:name w:val="WW8Num2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2" w15:restartNumberingAfterBreak="0">
    <w:nsid w:val="00000019"/>
    <w:multiLevelType w:val="multi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4" w15:restartNumberingAfterBreak="0">
    <w:nsid w:val="045843B7"/>
    <w:multiLevelType w:val="hybridMultilevel"/>
    <w:tmpl w:val="1AF0D6DA"/>
    <w:name w:val="Outline"/>
    <w:lvl w:ilvl="0" w:tplc="D44C01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5DEC8B7C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0AAE89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786FAE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920C2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1C010E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E9E7F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216FA8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19C69F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14912F53"/>
    <w:multiLevelType w:val="hybridMultilevel"/>
    <w:tmpl w:val="A27E5E4A"/>
    <w:name w:val="WW8Num32"/>
    <w:lvl w:ilvl="0" w:tplc="00000003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-1079"/>
        </w:tabs>
        <w:ind w:left="-107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-359"/>
        </w:tabs>
        <w:ind w:left="-35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361"/>
        </w:tabs>
        <w:ind w:left="361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1081"/>
        </w:tabs>
        <w:ind w:left="1081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1801"/>
        </w:tabs>
        <w:ind w:left="1801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2521"/>
        </w:tabs>
        <w:ind w:left="2521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3241"/>
        </w:tabs>
        <w:ind w:left="3241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3961"/>
        </w:tabs>
        <w:ind w:left="3961" w:hanging="180"/>
      </w:pPr>
      <w:rPr>
        <w:rFonts w:cs="Times New Roman"/>
      </w:rPr>
    </w:lvl>
  </w:abstractNum>
  <w:abstractNum w:abstractNumId="26" w15:restartNumberingAfterBreak="0">
    <w:nsid w:val="1DC547DF"/>
    <w:multiLevelType w:val="hybridMultilevel"/>
    <w:tmpl w:val="31BAF75E"/>
    <w:lvl w:ilvl="0" w:tplc="B6A087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19638E"/>
    <w:multiLevelType w:val="hybridMultilevel"/>
    <w:tmpl w:val="32A2C1D2"/>
    <w:lvl w:ilvl="0" w:tplc="FFFFFFFF">
      <w:start w:val="1"/>
      <w:numFmt w:val="bullet"/>
      <w:pStyle w:val="Felsorols4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CF7682"/>
    <w:multiLevelType w:val="hybridMultilevel"/>
    <w:tmpl w:val="67D83080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05050B1"/>
    <w:multiLevelType w:val="hybridMultilevel"/>
    <w:tmpl w:val="68A4BD38"/>
    <w:lvl w:ilvl="0" w:tplc="1354E8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D5040E"/>
    <w:multiLevelType w:val="hybridMultilevel"/>
    <w:tmpl w:val="BD782EDC"/>
    <w:lvl w:ilvl="0" w:tplc="F83A697A">
      <w:start w:val="1"/>
      <w:numFmt w:val="decimal"/>
      <w:lvlText w:val="%1."/>
      <w:lvlJc w:val="left"/>
      <w:pPr>
        <w:ind w:left="720" w:hanging="360"/>
      </w:pPr>
      <w:rPr>
        <w:rFonts w:ascii="HDutch 801" w:eastAsia="MS Mincho" w:hAnsi="HDutch 801"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A34FE"/>
    <w:multiLevelType w:val="hybridMultilevel"/>
    <w:tmpl w:val="516E3CB6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D31FE"/>
    <w:multiLevelType w:val="hybridMultilevel"/>
    <w:tmpl w:val="32A2DD0C"/>
    <w:lvl w:ilvl="0" w:tplc="040E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6FA14F30"/>
    <w:multiLevelType w:val="hybridMultilevel"/>
    <w:tmpl w:val="34368D3E"/>
    <w:lvl w:ilvl="0" w:tplc="BF220FC8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5363A"/>
    <w:multiLevelType w:val="hybridMultilevel"/>
    <w:tmpl w:val="AB5C9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9D53A6"/>
    <w:multiLevelType w:val="hybridMultilevel"/>
    <w:tmpl w:val="7C0C4EA4"/>
    <w:lvl w:ilvl="0" w:tplc="6770C836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7"/>
  </w:num>
  <w:num w:numId="3">
    <w:abstractNumId w:val="26"/>
  </w:num>
  <w:num w:numId="4">
    <w:abstractNumId w:val="31"/>
  </w:num>
  <w:num w:numId="5">
    <w:abstractNumId w:val="35"/>
  </w:num>
  <w:num w:numId="6">
    <w:abstractNumId w:val="32"/>
  </w:num>
  <w:num w:numId="7">
    <w:abstractNumId w:val="28"/>
  </w:num>
  <w:num w:numId="8">
    <w:abstractNumId w:val="30"/>
  </w:num>
  <w:num w:numId="9">
    <w:abstractNumId w:val="33"/>
  </w:num>
  <w:num w:numId="10">
    <w:abstractNumId w:val="34"/>
  </w:num>
  <w:num w:numId="1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F48"/>
    <w:rsid w:val="000017AE"/>
    <w:rsid w:val="00001902"/>
    <w:rsid w:val="00002F16"/>
    <w:rsid w:val="000036B7"/>
    <w:rsid w:val="00005617"/>
    <w:rsid w:val="00007A60"/>
    <w:rsid w:val="00007F9C"/>
    <w:rsid w:val="00013870"/>
    <w:rsid w:val="00013EA9"/>
    <w:rsid w:val="000141B7"/>
    <w:rsid w:val="00016AE3"/>
    <w:rsid w:val="00017891"/>
    <w:rsid w:val="00020789"/>
    <w:rsid w:val="00021864"/>
    <w:rsid w:val="000225E0"/>
    <w:rsid w:val="00022930"/>
    <w:rsid w:val="000233DE"/>
    <w:rsid w:val="0002433F"/>
    <w:rsid w:val="00025238"/>
    <w:rsid w:val="00025D44"/>
    <w:rsid w:val="00030609"/>
    <w:rsid w:val="00030DF1"/>
    <w:rsid w:val="000325B0"/>
    <w:rsid w:val="00032657"/>
    <w:rsid w:val="000338D3"/>
    <w:rsid w:val="00037E99"/>
    <w:rsid w:val="000405B7"/>
    <w:rsid w:val="00044321"/>
    <w:rsid w:val="00045BCD"/>
    <w:rsid w:val="00045F0A"/>
    <w:rsid w:val="00047BC8"/>
    <w:rsid w:val="0005128B"/>
    <w:rsid w:val="000522D6"/>
    <w:rsid w:val="00054CD6"/>
    <w:rsid w:val="00055080"/>
    <w:rsid w:val="00056DBB"/>
    <w:rsid w:val="00057A32"/>
    <w:rsid w:val="00060C22"/>
    <w:rsid w:val="00061988"/>
    <w:rsid w:val="00062C72"/>
    <w:rsid w:val="000714EA"/>
    <w:rsid w:val="00071EE5"/>
    <w:rsid w:val="00073734"/>
    <w:rsid w:val="00073AC4"/>
    <w:rsid w:val="00074D4B"/>
    <w:rsid w:val="00074F3A"/>
    <w:rsid w:val="00075767"/>
    <w:rsid w:val="00075D3E"/>
    <w:rsid w:val="00077AAA"/>
    <w:rsid w:val="00084CBF"/>
    <w:rsid w:val="00087837"/>
    <w:rsid w:val="00090266"/>
    <w:rsid w:val="0009077C"/>
    <w:rsid w:val="00095A54"/>
    <w:rsid w:val="000969E0"/>
    <w:rsid w:val="0009715F"/>
    <w:rsid w:val="000A09C4"/>
    <w:rsid w:val="000A124D"/>
    <w:rsid w:val="000A3763"/>
    <w:rsid w:val="000A60FE"/>
    <w:rsid w:val="000A7007"/>
    <w:rsid w:val="000B051B"/>
    <w:rsid w:val="000B09E3"/>
    <w:rsid w:val="000B11AC"/>
    <w:rsid w:val="000B2AB4"/>
    <w:rsid w:val="000B373C"/>
    <w:rsid w:val="000B4C8B"/>
    <w:rsid w:val="000B5832"/>
    <w:rsid w:val="000B6468"/>
    <w:rsid w:val="000B7358"/>
    <w:rsid w:val="000B77CF"/>
    <w:rsid w:val="000C0493"/>
    <w:rsid w:val="000C0714"/>
    <w:rsid w:val="000C1044"/>
    <w:rsid w:val="000C1FA5"/>
    <w:rsid w:val="000C37A0"/>
    <w:rsid w:val="000C3FE8"/>
    <w:rsid w:val="000C72DD"/>
    <w:rsid w:val="000D0AC6"/>
    <w:rsid w:val="000D13F3"/>
    <w:rsid w:val="000D196A"/>
    <w:rsid w:val="000D7898"/>
    <w:rsid w:val="000E1C1D"/>
    <w:rsid w:val="000E2F75"/>
    <w:rsid w:val="000E3C0E"/>
    <w:rsid w:val="000E594C"/>
    <w:rsid w:val="000E7571"/>
    <w:rsid w:val="000F0D86"/>
    <w:rsid w:val="000F2AA5"/>
    <w:rsid w:val="000F2E92"/>
    <w:rsid w:val="000F4438"/>
    <w:rsid w:val="000F72F7"/>
    <w:rsid w:val="00101A06"/>
    <w:rsid w:val="00101B35"/>
    <w:rsid w:val="00102998"/>
    <w:rsid w:val="00103BA5"/>
    <w:rsid w:val="001057C5"/>
    <w:rsid w:val="00106569"/>
    <w:rsid w:val="00107163"/>
    <w:rsid w:val="00110187"/>
    <w:rsid w:val="0011378A"/>
    <w:rsid w:val="0011714E"/>
    <w:rsid w:val="0012026A"/>
    <w:rsid w:val="00120FC9"/>
    <w:rsid w:val="00120FFB"/>
    <w:rsid w:val="00121202"/>
    <w:rsid w:val="00122418"/>
    <w:rsid w:val="00122D82"/>
    <w:rsid w:val="0012338C"/>
    <w:rsid w:val="001239E3"/>
    <w:rsid w:val="00127DD8"/>
    <w:rsid w:val="00130D9A"/>
    <w:rsid w:val="00130E21"/>
    <w:rsid w:val="00133A87"/>
    <w:rsid w:val="00135F4D"/>
    <w:rsid w:val="00140224"/>
    <w:rsid w:val="00141606"/>
    <w:rsid w:val="0014179D"/>
    <w:rsid w:val="0014267C"/>
    <w:rsid w:val="00142E37"/>
    <w:rsid w:val="001434B4"/>
    <w:rsid w:val="00144609"/>
    <w:rsid w:val="00144E26"/>
    <w:rsid w:val="0014510C"/>
    <w:rsid w:val="00147C4A"/>
    <w:rsid w:val="001500E6"/>
    <w:rsid w:val="00151E6F"/>
    <w:rsid w:val="00153A36"/>
    <w:rsid w:val="0016224B"/>
    <w:rsid w:val="0016256F"/>
    <w:rsid w:val="001633FD"/>
    <w:rsid w:val="00163F78"/>
    <w:rsid w:val="001656DA"/>
    <w:rsid w:val="00167B00"/>
    <w:rsid w:val="00170AEA"/>
    <w:rsid w:val="001716DE"/>
    <w:rsid w:val="0017198A"/>
    <w:rsid w:val="00172332"/>
    <w:rsid w:val="00172B79"/>
    <w:rsid w:val="00172D24"/>
    <w:rsid w:val="0017354D"/>
    <w:rsid w:val="001735A2"/>
    <w:rsid w:val="001739E5"/>
    <w:rsid w:val="00174904"/>
    <w:rsid w:val="0017593A"/>
    <w:rsid w:val="00175E0E"/>
    <w:rsid w:val="00176171"/>
    <w:rsid w:val="00176612"/>
    <w:rsid w:val="0017674F"/>
    <w:rsid w:val="00176C25"/>
    <w:rsid w:val="00177AEC"/>
    <w:rsid w:val="001850A8"/>
    <w:rsid w:val="0019045D"/>
    <w:rsid w:val="001930CC"/>
    <w:rsid w:val="00193CD6"/>
    <w:rsid w:val="00194D22"/>
    <w:rsid w:val="00197958"/>
    <w:rsid w:val="001A1330"/>
    <w:rsid w:val="001A1B18"/>
    <w:rsid w:val="001A2A5D"/>
    <w:rsid w:val="001A377B"/>
    <w:rsid w:val="001B131C"/>
    <w:rsid w:val="001B1D02"/>
    <w:rsid w:val="001B20DF"/>
    <w:rsid w:val="001B3C55"/>
    <w:rsid w:val="001B4B25"/>
    <w:rsid w:val="001B5607"/>
    <w:rsid w:val="001C067A"/>
    <w:rsid w:val="001C2005"/>
    <w:rsid w:val="001C3093"/>
    <w:rsid w:val="001C7D49"/>
    <w:rsid w:val="001C7FB2"/>
    <w:rsid w:val="001D0557"/>
    <w:rsid w:val="001D2100"/>
    <w:rsid w:val="001D2DB5"/>
    <w:rsid w:val="001D5621"/>
    <w:rsid w:val="001E01F8"/>
    <w:rsid w:val="001E3E39"/>
    <w:rsid w:val="001E7ABA"/>
    <w:rsid w:val="001F0945"/>
    <w:rsid w:val="001F7868"/>
    <w:rsid w:val="0020105A"/>
    <w:rsid w:val="00201D71"/>
    <w:rsid w:val="00202487"/>
    <w:rsid w:val="00203D2A"/>
    <w:rsid w:val="00204048"/>
    <w:rsid w:val="0020416E"/>
    <w:rsid w:val="00211042"/>
    <w:rsid w:val="00212638"/>
    <w:rsid w:val="002133AF"/>
    <w:rsid w:val="00213C35"/>
    <w:rsid w:val="0021402F"/>
    <w:rsid w:val="00214257"/>
    <w:rsid w:val="00216859"/>
    <w:rsid w:val="00221FFE"/>
    <w:rsid w:val="00223AD5"/>
    <w:rsid w:val="00223C53"/>
    <w:rsid w:val="00226793"/>
    <w:rsid w:val="00226C99"/>
    <w:rsid w:val="00227E9C"/>
    <w:rsid w:val="0023009F"/>
    <w:rsid w:val="00230ABD"/>
    <w:rsid w:val="0023301C"/>
    <w:rsid w:val="002330AC"/>
    <w:rsid w:val="00233FDC"/>
    <w:rsid w:val="00235097"/>
    <w:rsid w:val="002378EF"/>
    <w:rsid w:val="00241514"/>
    <w:rsid w:val="0024171B"/>
    <w:rsid w:val="0024175C"/>
    <w:rsid w:val="00241B05"/>
    <w:rsid w:val="0024240D"/>
    <w:rsid w:val="0024304D"/>
    <w:rsid w:val="00243236"/>
    <w:rsid w:val="00244848"/>
    <w:rsid w:val="00244E38"/>
    <w:rsid w:val="002463BF"/>
    <w:rsid w:val="002473CE"/>
    <w:rsid w:val="00256745"/>
    <w:rsid w:val="00257C73"/>
    <w:rsid w:val="002602DD"/>
    <w:rsid w:val="002614F5"/>
    <w:rsid w:val="0026280F"/>
    <w:rsid w:val="002629F5"/>
    <w:rsid w:val="00263AF4"/>
    <w:rsid w:val="00263E76"/>
    <w:rsid w:val="00264947"/>
    <w:rsid w:val="00264B50"/>
    <w:rsid w:val="00264EA2"/>
    <w:rsid w:val="0026648C"/>
    <w:rsid w:val="0027204F"/>
    <w:rsid w:val="0027339B"/>
    <w:rsid w:val="00273CCE"/>
    <w:rsid w:val="00273F9A"/>
    <w:rsid w:val="002743D9"/>
    <w:rsid w:val="00275BC5"/>
    <w:rsid w:val="002775AB"/>
    <w:rsid w:val="00277985"/>
    <w:rsid w:val="00277CB7"/>
    <w:rsid w:val="0028281D"/>
    <w:rsid w:val="002832F2"/>
    <w:rsid w:val="00283BB4"/>
    <w:rsid w:val="00283EE3"/>
    <w:rsid w:val="00286FD3"/>
    <w:rsid w:val="00287B7A"/>
    <w:rsid w:val="00287C18"/>
    <w:rsid w:val="00290F30"/>
    <w:rsid w:val="00291752"/>
    <w:rsid w:val="00291A1A"/>
    <w:rsid w:val="00291A96"/>
    <w:rsid w:val="00291AAB"/>
    <w:rsid w:val="00296AEA"/>
    <w:rsid w:val="002A1C58"/>
    <w:rsid w:val="002A4839"/>
    <w:rsid w:val="002A6212"/>
    <w:rsid w:val="002A7143"/>
    <w:rsid w:val="002A729E"/>
    <w:rsid w:val="002A7CF8"/>
    <w:rsid w:val="002B1079"/>
    <w:rsid w:val="002B2FC6"/>
    <w:rsid w:val="002B3D80"/>
    <w:rsid w:val="002B5A95"/>
    <w:rsid w:val="002C239F"/>
    <w:rsid w:val="002C2F6B"/>
    <w:rsid w:val="002C3967"/>
    <w:rsid w:val="002C3B0B"/>
    <w:rsid w:val="002C3DE4"/>
    <w:rsid w:val="002C447D"/>
    <w:rsid w:val="002C4FFC"/>
    <w:rsid w:val="002C6D41"/>
    <w:rsid w:val="002D3D77"/>
    <w:rsid w:val="002D5DEA"/>
    <w:rsid w:val="002E1C9D"/>
    <w:rsid w:val="002E3AD8"/>
    <w:rsid w:val="002E6E01"/>
    <w:rsid w:val="002F0E75"/>
    <w:rsid w:val="002F2269"/>
    <w:rsid w:val="002F23C0"/>
    <w:rsid w:val="002F28EA"/>
    <w:rsid w:val="002F2CFB"/>
    <w:rsid w:val="002F3127"/>
    <w:rsid w:val="002F341E"/>
    <w:rsid w:val="002F3822"/>
    <w:rsid w:val="002F4082"/>
    <w:rsid w:val="002F4815"/>
    <w:rsid w:val="002F5F3B"/>
    <w:rsid w:val="002F5F50"/>
    <w:rsid w:val="003036D9"/>
    <w:rsid w:val="00307ADD"/>
    <w:rsid w:val="00311859"/>
    <w:rsid w:val="00311A25"/>
    <w:rsid w:val="0031466E"/>
    <w:rsid w:val="00316755"/>
    <w:rsid w:val="003172B1"/>
    <w:rsid w:val="003201CD"/>
    <w:rsid w:val="003229C2"/>
    <w:rsid w:val="00322E93"/>
    <w:rsid w:val="003256E9"/>
    <w:rsid w:val="00327E5E"/>
    <w:rsid w:val="003318A3"/>
    <w:rsid w:val="00332920"/>
    <w:rsid w:val="0033296D"/>
    <w:rsid w:val="00332C09"/>
    <w:rsid w:val="00332F18"/>
    <w:rsid w:val="00333A12"/>
    <w:rsid w:val="00334BD8"/>
    <w:rsid w:val="0033564A"/>
    <w:rsid w:val="00335FD1"/>
    <w:rsid w:val="003375B4"/>
    <w:rsid w:val="00337623"/>
    <w:rsid w:val="003405F2"/>
    <w:rsid w:val="003417D6"/>
    <w:rsid w:val="00341D9C"/>
    <w:rsid w:val="003423FF"/>
    <w:rsid w:val="00342E1D"/>
    <w:rsid w:val="00343409"/>
    <w:rsid w:val="00344D6E"/>
    <w:rsid w:val="00344EEA"/>
    <w:rsid w:val="00345B3F"/>
    <w:rsid w:val="00347C4E"/>
    <w:rsid w:val="00347C69"/>
    <w:rsid w:val="00347D1A"/>
    <w:rsid w:val="0035177D"/>
    <w:rsid w:val="00351F08"/>
    <w:rsid w:val="00351FB9"/>
    <w:rsid w:val="00352573"/>
    <w:rsid w:val="00352A5F"/>
    <w:rsid w:val="00353580"/>
    <w:rsid w:val="00354E15"/>
    <w:rsid w:val="00355D88"/>
    <w:rsid w:val="00356A3D"/>
    <w:rsid w:val="00356BD5"/>
    <w:rsid w:val="00362524"/>
    <w:rsid w:val="003654EC"/>
    <w:rsid w:val="00365AD9"/>
    <w:rsid w:val="00365E27"/>
    <w:rsid w:val="00366599"/>
    <w:rsid w:val="003672E6"/>
    <w:rsid w:val="00367D76"/>
    <w:rsid w:val="00372475"/>
    <w:rsid w:val="00374EDB"/>
    <w:rsid w:val="00375574"/>
    <w:rsid w:val="00375880"/>
    <w:rsid w:val="00375EC3"/>
    <w:rsid w:val="003775E4"/>
    <w:rsid w:val="00381947"/>
    <w:rsid w:val="00382EE4"/>
    <w:rsid w:val="00383EE1"/>
    <w:rsid w:val="00384677"/>
    <w:rsid w:val="0038507A"/>
    <w:rsid w:val="003875E1"/>
    <w:rsid w:val="00387BCE"/>
    <w:rsid w:val="00387FF5"/>
    <w:rsid w:val="00391B33"/>
    <w:rsid w:val="00394148"/>
    <w:rsid w:val="00395F37"/>
    <w:rsid w:val="003A1583"/>
    <w:rsid w:val="003A277F"/>
    <w:rsid w:val="003A3777"/>
    <w:rsid w:val="003B1285"/>
    <w:rsid w:val="003B251E"/>
    <w:rsid w:val="003B3B66"/>
    <w:rsid w:val="003B612F"/>
    <w:rsid w:val="003B7D29"/>
    <w:rsid w:val="003C0EB8"/>
    <w:rsid w:val="003C126F"/>
    <w:rsid w:val="003C1CAB"/>
    <w:rsid w:val="003C1FEF"/>
    <w:rsid w:val="003C3D68"/>
    <w:rsid w:val="003C6B5A"/>
    <w:rsid w:val="003C7DB1"/>
    <w:rsid w:val="003D0509"/>
    <w:rsid w:val="003D569E"/>
    <w:rsid w:val="003E0755"/>
    <w:rsid w:val="003E077A"/>
    <w:rsid w:val="003E11EA"/>
    <w:rsid w:val="003E2127"/>
    <w:rsid w:val="003E4217"/>
    <w:rsid w:val="003E73FC"/>
    <w:rsid w:val="003F23DA"/>
    <w:rsid w:val="003F370E"/>
    <w:rsid w:val="003F3A90"/>
    <w:rsid w:val="003F43BF"/>
    <w:rsid w:val="003F57CD"/>
    <w:rsid w:val="004017F4"/>
    <w:rsid w:val="00401F8B"/>
    <w:rsid w:val="00403757"/>
    <w:rsid w:val="00405473"/>
    <w:rsid w:val="00406C0F"/>
    <w:rsid w:val="00407666"/>
    <w:rsid w:val="00407D88"/>
    <w:rsid w:val="00407DB0"/>
    <w:rsid w:val="00412F82"/>
    <w:rsid w:val="00413502"/>
    <w:rsid w:val="00413C07"/>
    <w:rsid w:val="00416464"/>
    <w:rsid w:val="0041667A"/>
    <w:rsid w:val="004178FF"/>
    <w:rsid w:val="00417D31"/>
    <w:rsid w:val="00423DAE"/>
    <w:rsid w:val="004252A3"/>
    <w:rsid w:val="004264A6"/>
    <w:rsid w:val="00427023"/>
    <w:rsid w:val="004272D7"/>
    <w:rsid w:val="004274D4"/>
    <w:rsid w:val="00427FA4"/>
    <w:rsid w:val="00431741"/>
    <w:rsid w:val="00431851"/>
    <w:rsid w:val="004337D4"/>
    <w:rsid w:val="00433A94"/>
    <w:rsid w:val="004343D0"/>
    <w:rsid w:val="00436695"/>
    <w:rsid w:val="00437341"/>
    <w:rsid w:val="00437F3F"/>
    <w:rsid w:val="00447251"/>
    <w:rsid w:val="004473A5"/>
    <w:rsid w:val="004548EE"/>
    <w:rsid w:val="0045494C"/>
    <w:rsid w:val="00454974"/>
    <w:rsid w:val="004559BF"/>
    <w:rsid w:val="00456DDE"/>
    <w:rsid w:val="00457423"/>
    <w:rsid w:val="004577B8"/>
    <w:rsid w:val="00461221"/>
    <w:rsid w:val="0046175F"/>
    <w:rsid w:val="00462C58"/>
    <w:rsid w:val="0046349D"/>
    <w:rsid w:val="00463956"/>
    <w:rsid w:val="00463DB2"/>
    <w:rsid w:val="00464488"/>
    <w:rsid w:val="0046490E"/>
    <w:rsid w:val="00466028"/>
    <w:rsid w:val="004671AB"/>
    <w:rsid w:val="00467B21"/>
    <w:rsid w:val="004723A8"/>
    <w:rsid w:val="00472E48"/>
    <w:rsid w:val="00473DBB"/>
    <w:rsid w:val="00474897"/>
    <w:rsid w:val="004768A1"/>
    <w:rsid w:val="00480FD1"/>
    <w:rsid w:val="0048171B"/>
    <w:rsid w:val="00483393"/>
    <w:rsid w:val="00484976"/>
    <w:rsid w:val="00485350"/>
    <w:rsid w:val="00487F43"/>
    <w:rsid w:val="00490398"/>
    <w:rsid w:val="004913E4"/>
    <w:rsid w:val="00491762"/>
    <w:rsid w:val="00491CFC"/>
    <w:rsid w:val="0049261D"/>
    <w:rsid w:val="00492DD8"/>
    <w:rsid w:val="00495C31"/>
    <w:rsid w:val="0049661A"/>
    <w:rsid w:val="00496E6B"/>
    <w:rsid w:val="004976C1"/>
    <w:rsid w:val="004A0555"/>
    <w:rsid w:val="004A0A59"/>
    <w:rsid w:val="004A2170"/>
    <w:rsid w:val="004A4BE5"/>
    <w:rsid w:val="004A6305"/>
    <w:rsid w:val="004A7640"/>
    <w:rsid w:val="004B00B7"/>
    <w:rsid w:val="004B3EED"/>
    <w:rsid w:val="004B48EB"/>
    <w:rsid w:val="004B59FE"/>
    <w:rsid w:val="004B5B30"/>
    <w:rsid w:val="004B68D4"/>
    <w:rsid w:val="004B690D"/>
    <w:rsid w:val="004B6E7B"/>
    <w:rsid w:val="004B7B89"/>
    <w:rsid w:val="004C4A7B"/>
    <w:rsid w:val="004C5E68"/>
    <w:rsid w:val="004D1908"/>
    <w:rsid w:val="004D1972"/>
    <w:rsid w:val="004D1E96"/>
    <w:rsid w:val="004D2EBB"/>
    <w:rsid w:val="004D3CEB"/>
    <w:rsid w:val="004D7AEB"/>
    <w:rsid w:val="004E2F57"/>
    <w:rsid w:val="004E3369"/>
    <w:rsid w:val="004E47B3"/>
    <w:rsid w:val="004E5010"/>
    <w:rsid w:val="004F318A"/>
    <w:rsid w:val="004F35FD"/>
    <w:rsid w:val="004F489F"/>
    <w:rsid w:val="004F4AE3"/>
    <w:rsid w:val="004F5798"/>
    <w:rsid w:val="00501432"/>
    <w:rsid w:val="0050184F"/>
    <w:rsid w:val="00502FA8"/>
    <w:rsid w:val="00503F4C"/>
    <w:rsid w:val="00504111"/>
    <w:rsid w:val="005075DB"/>
    <w:rsid w:val="00510C68"/>
    <w:rsid w:val="00511098"/>
    <w:rsid w:val="005121EF"/>
    <w:rsid w:val="005130FB"/>
    <w:rsid w:val="00513223"/>
    <w:rsid w:val="00513531"/>
    <w:rsid w:val="00514128"/>
    <w:rsid w:val="005147D7"/>
    <w:rsid w:val="005158A8"/>
    <w:rsid w:val="00517FC5"/>
    <w:rsid w:val="00521190"/>
    <w:rsid w:val="00521804"/>
    <w:rsid w:val="00521C5E"/>
    <w:rsid w:val="00523EE1"/>
    <w:rsid w:val="00524236"/>
    <w:rsid w:val="00524CA7"/>
    <w:rsid w:val="00524FBD"/>
    <w:rsid w:val="00532C84"/>
    <w:rsid w:val="00532DC6"/>
    <w:rsid w:val="00534761"/>
    <w:rsid w:val="00535581"/>
    <w:rsid w:val="005356C3"/>
    <w:rsid w:val="00535FC2"/>
    <w:rsid w:val="00536102"/>
    <w:rsid w:val="005372A8"/>
    <w:rsid w:val="005406DD"/>
    <w:rsid w:val="00541745"/>
    <w:rsid w:val="00544F82"/>
    <w:rsid w:val="00546BB7"/>
    <w:rsid w:val="0054737B"/>
    <w:rsid w:val="00547A75"/>
    <w:rsid w:val="00554C73"/>
    <w:rsid w:val="0055662D"/>
    <w:rsid w:val="00556E23"/>
    <w:rsid w:val="0055727B"/>
    <w:rsid w:val="005605AB"/>
    <w:rsid w:val="00560E36"/>
    <w:rsid w:val="00563C4B"/>
    <w:rsid w:val="00564DF4"/>
    <w:rsid w:val="0056586B"/>
    <w:rsid w:val="00565D91"/>
    <w:rsid w:val="00565DF4"/>
    <w:rsid w:val="00570FED"/>
    <w:rsid w:val="0057161B"/>
    <w:rsid w:val="00573171"/>
    <w:rsid w:val="00573DCF"/>
    <w:rsid w:val="00574E82"/>
    <w:rsid w:val="005764C5"/>
    <w:rsid w:val="005802F1"/>
    <w:rsid w:val="0058362B"/>
    <w:rsid w:val="005848B0"/>
    <w:rsid w:val="005859B1"/>
    <w:rsid w:val="005862EB"/>
    <w:rsid w:val="0058654E"/>
    <w:rsid w:val="00587009"/>
    <w:rsid w:val="00590011"/>
    <w:rsid w:val="00591D2D"/>
    <w:rsid w:val="005941D5"/>
    <w:rsid w:val="005943AE"/>
    <w:rsid w:val="00594875"/>
    <w:rsid w:val="00595A56"/>
    <w:rsid w:val="00596551"/>
    <w:rsid w:val="0059784E"/>
    <w:rsid w:val="005A02E0"/>
    <w:rsid w:val="005A0A47"/>
    <w:rsid w:val="005A0FBA"/>
    <w:rsid w:val="005A114F"/>
    <w:rsid w:val="005A4082"/>
    <w:rsid w:val="005A558B"/>
    <w:rsid w:val="005A5600"/>
    <w:rsid w:val="005A5ABA"/>
    <w:rsid w:val="005A5DBD"/>
    <w:rsid w:val="005A6DD9"/>
    <w:rsid w:val="005A750C"/>
    <w:rsid w:val="005B0074"/>
    <w:rsid w:val="005B085E"/>
    <w:rsid w:val="005B4715"/>
    <w:rsid w:val="005B4EBC"/>
    <w:rsid w:val="005B7B74"/>
    <w:rsid w:val="005B7FDB"/>
    <w:rsid w:val="005C1BDE"/>
    <w:rsid w:val="005C258F"/>
    <w:rsid w:val="005C57A2"/>
    <w:rsid w:val="005C63EE"/>
    <w:rsid w:val="005C6932"/>
    <w:rsid w:val="005C6C49"/>
    <w:rsid w:val="005C76FD"/>
    <w:rsid w:val="005C7C62"/>
    <w:rsid w:val="005D0DAD"/>
    <w:rsid w:val="005D2BE7"/>
    <w:rsid w:val="005D59C0"/>
    <w:rsid w:val="005E0576"/>
    <w:rsid w:val="005E1137"/>
    <w:rsid w:val="005E15C8"/>
    <w:rsid w:val="005E2D31"/>
    <w:rsid w:val="005E2F00"/>
    <w:rsid w:val="005E34E1"/>
    <w:rsid w:val="005E3893"/>
    <w:rsid w:val="005E3C9B"/>
    <w:rsid w:val="005E54AF"/>
    <w:rsid w:val="005E5F29"/>
    <w:rsid w:val="005E67D9"/>
    <w:rsid w:val="005E7088"/>
    <w:rsid w:val="005E79A6"/>
    <w:rsid w:val="005F02EE"/>
    <w:rsid w:val="005F0573"/>
    <w:rsid w:val="005F06A1"/>
    <w:rsid w:val="005F0A11"/>
    <w:rsid w:val="005F1638"/>
    <w:rsid w:val="005F27C2"/>
    <w:rsid w:val="005F3493"/>
    <w:rsid w:val="005F3509"/>
    <w:rsid w:val="005F3D86"/>
    <w:rsid w:val="005F442F"/>
    <w:rsid w:val="005F4467"/>
    <w:rsid w:val="005F5CFF"/>
    <w:rsid w:val="005F6609"/>
    <w:rsid w:val="006001EF"/>
    <w:rsid w:val="0060060D"/>
    <w:rsid w:val="006027F0"/>
    <w:rsid w:val="0060315C"/>
    <w:rsid w:val="006042F9"/>
    <w:rsid w:val="00604906"/>
    <w:rsid w:val="00604CB6"/>
    <w:rsid w:val="00605629"/>
    <w:rsid w:val="00605A8E"/>
    <w:rsid w:val="006064D2"/>
    <w:rsid w:val="00607AF3"/>
    <w:rsid w:val="00607F2F"/>
    <w:rsid w:val="00615D13"/>
    <w:rsid w:val="0061703F"/>
    <w:rsid w:val="006173E7"/>
    <w:rsid w:val="00617414"/>
    <w:rsid w:val="00621DD5"/>
    <w:rsid w:val="00621EFC"/>
    <w:rsid w:val="00625674"/>
    <w:rsid w:val="00625BCD"/>
    <w:rsid w:val="0062614C"/>
    <w:rsid w:val="0062757D"/>
    <w:rsid w:val="00632BA8"/>
    <w:rsid w:val="00633396"/>
    <w:rsid w:val="006337FF"/>
    <w:rsid w:val="006339A8"/>
    <w:rsid w:val="00633DFB"/>
    <w:rsid w:val="00634297"/>
    <w:rsid w:val="006342D7"/>
    <w:rsid w:val="00636DCE"/>
    <w:rsid w:val="006403F0"/>
    <w:rsid w:val="00640D59"/>
    <w:rsid w:val="00642016"/>
    <w:rsid w:val="00642017"/>
    <w:rsid w:val="00642FC3"/>
    <w:rsid w:val="00644A45"/>
    <w:rsid w:val="0064551B"/>
    <w:rsid w:val="00646671"/>
    <w:rsid w:val="00652706"/>
    <w:rsid w:val="00652AC8"/>
    <w:rsid w:val="006532F0"/>
    <w:rsid w:val="006601EB"/>
    <w:rsid w:val="00660AB0"/>
    <w:rsid w:val="0066125A"/>
    <w:rsid w:val="00663159"/>
    <w:rsid w:val="00664694"/>
    <w:rsid w:val="00665C25"/>
    <w:rsid w:val="00667CE7"/>
    <w:rsid w:val="0067037D"/>
    <w:rsid w:val="006729D4"/>
    <w:rsid w:val="006745E1"/>
    <w:rsid w:val="00674954"/>
    <w:rsid w:val="00675064"/>
    <w:rsid w:val="00677534"/>
    <w:rsid w:val="00677ABB"/>
    <w:rsid w:val="00677B81"/>
    <w:rsid w:val="00681C3D"/>
    <w:rsid w:val="006823E9"/>
    <w:rsid w:val="00682F1A"/>
    <w:rsid w:val="006867B1"/>
    <w:rsid w:val="006879F1"/>
    <w:rsid w:val="00687F53"/>
    <w:rsid w:val="00690685"/>
    <w:rsid w:val="0069271C"/>
    <w:rsid w:val="0069309C"/>
    <w:rsid w:val="006934E9"/>
    <w:rsid w:val="006A37A1"/>
    <w:rsid w:val="006A3E1E"/>
    <w:rsid w:val="006A44CA"/>
    <w:rsid w:val="006A5582"/>
    <w:rsid w:val="006A608C"/>
    <w:rsid w:val="006B07EA"/>
    <w:rsid w:val="006B090B"/>
    <w:rsid w:val="006B1932"/>
    <w:rsid w:val="006B3A8C"/>
    <w:rsid w:val="006B3CFC"/>
    <w:rsid w:val="006B50FF"/>
    <w:rsid w:val="006B6430"/>
    <w:rsid w:val="006C22B4"/>
    <w:rsid w:val="006C3A49"/>
    <w:rsid w:val="006C4019"/>
    <w:rsid w:val="006C5421"/>
    <w:rsid w:val="006D1243"/>
    <w:rsid w:val="006D163E"/>
    <w:rsid w:val="006D232E"/>
    <w:rsid w:val="006D2643"/>
    <w:rsid w:val="006D2988"/>
    <w:rsid w:val="006D4B5D"/>
    <w:rsid w:val="006D6117"/>
    <w:rsid w:val="006E4D7C"/>
    <w:rsid w:val="006E5121"/>
    <w:rsid w:val="006E6530"/>
    <w:rsid w:val="006F05BB"/>
    <w:rsid w:val="006F0F58"/>
    <w:rsid w:val="006F1798"/>
    <w:rsid w:val="006F21E0"/>
    <w:rsid w:val="006F25EC"/>
    <w:rsid w:val="006F2667"/>
    <w:rsid w:val="006F34D5"/>
    <w:rsid w:val="006F3700"/>
    <w:rsid w:val="006F38F6"/>
    <w:rsid w:val="006F404C"/>
    <w:rsid w:val="006F42E8"/>
    <w:rsid w:val="006F4945"/>
    <w:rsid w:val="006F57DB"/>
    <w:rsid w:val="006F6C84"/>
    <w:rsid w:val="006F6D10"/>
    <w:rsid w:val="007032D1"/>
    <w:rsid w:val="0070423B"/>
    <w:rsid w:val="007045A8"/>
    <w:rsid w:val="00704D58"/>
    <w:rsid w:val="00706765"/>
    <w:rsid w:val="007148BC"/>
    <w:rsid w:val="007156AB"/>
    <w:rsid w:val="0071576E"/>
    <w:rsid w:val="00715AB0"/>
    <w:rsid w:val="0072255A"/>
    <w:rsid w:val="0072434E"/>
    <w:rsid w:val="007249D3"/>
    <w:rsid w:val="00724A18"/>
    <w:rsid w:val="00727641"/>
    <w:rsid w:val="0073163A"/>
    <w:rsid w:val="00732B51"/>
    <w:rsid w:val="00735ABA"/>
    <w:rsid w:val="00736D70"/>
    <w:rsid w:val="007421D1"/>
    <w:rsid w:val="00742E51"/>
    <w:rsid w:val="00744404"/>
    <w:rsid w:val="00745C1A"/>
    <w:rsid w:val="00747D83"/>
    <w:rsid w:val="00750CC2"/>
    <w:rsid w:val="00751780"/>
    <w:rsid w:val="0075208E"/>
    <w:rsid w:val="00753852"/>
    <w:rsid w:val="00754CF4"/>
    <w:rsid w:val="00761AD6"/>
    <w:rsid w:val="007624FD"/>
    <w:rsid w:val="0076283C"/>
    <w:rsid w:val="007656B0"/>
    <w:rsid w:val="007656F2"/>
    <w:rsid w:val="00766063"/>
    <w:rsid w:val="00767D01"/>
    <w:rsid w:val="007712F0"/>
    <w:rsid w:val="00771BE6"/>
    <w:rsid w:val="007736A5"/>
    <w:rsid w:val="00773759"/>
    <w:rsid w:val="00775F08"/>
    <w:rsid w:val="00776C55"/>
    <w:rsid w:val="00782414"/>
    <w:rsid w:val="00782501"/>
    <w:rsid w:val="00782CA6"/>
    <w:rsid w:val="0078381A"/>
    <w:rsid w:val="007857AE"/>
    <w:rsid w:val="00785DF7"/>
    <w:rsid w:val="00785F72"/>
    <w:rsid w:val="0078692C"/>
    <w:rsid w:val="0078735C"/>
    <w:rsid w:val="00791EA5"/>
    <w:rsid w:val="00795561"/>
    <w:rsid w:val="00795646"/>
    <w:rsid w:val="00796D43"/>
    <w:rsid w:val="00796E96"/>
    <w:rsid w:val="007A09F6"/>
    <w:rsid w:val="007A1570"/>
    <w:rsid w:val="007A317A"/>
    <w:rsid w:val="007A3FE8"/>
    <w:rsid w:val="007A4C6F"/>
    <w:rsid w:val="007A509E"/>
    <w:rsid w:val="007A6672"/>
    <w:rsid w:val="007A71F8"/>
    <w:rsid w:val="007A7F61"/>
    <w:rsid w:val="007B1A70"/>
    <w:rsid w:val="007B2FB3"/>
    <w:rsid w:val="007B4A98"/>
    <w:rsid w:val="007B6841"/>
    <w:rsid w:val="007B6AD8"/>
    <w:rsid w:val="007C0A3A"/>
    <w:rsid w:val="007C1771"/>
    <w:rsid w:val="007C3E30"/>
    <w:rsid w:val="007C46A1"/>
    <w:rsid w:val="007C54E2"/>
    <w:rsid w:val="007C6E1B"/>
    <w:rsid w:val="007C78AE"/>
    <w:rsid w:val="007D1AE4"/>
    <w:rsid w:val="007D2C39"/>
    <w:rsid w:val="007D2C79"/>
    <w:rsid w:val="007D3996"/>
    <w:rsid w:val="007D5C3F"/>
    <w:rsid w:val="007D7A1B"/>
    <w:rsid w:val="007D7C0C"/>
    <w:rsid w:val="007E0BDD"/>
    <w:rsid w:val="007E1414"/>
    <w:rsid w:val="007E1BF2"/>
    <w:rsid w:val="007E1C43"/>
    <w:rsid w:val="007E3387"/>
    <w:rsid w:val="007E3B09"/>
    <w:rsid w:val="007E4B48"/>
    <w:rsid w:val="007E4C4F"/>
    <w:rsid w:val="007E502D"/>
    <w:rsid w:val="007F0248"/>
    <w:rsid w:val="007F0AD5"/>
    <w:rsid w:val="007F15BF"/>
    <w:rsid w:val="007F1BFD"/>
    <w:rsid w:val="007F300C"/>
    <w:rsid w:val="007F3212"/>
    <w:rsid w:val="007F3A6E"/>
    <w:rsid w:val="007F4CC8"/>
    <w:rsid w:val="007F4EEE"/>
    <w:rsid w:val="0080042F"/>
    <w:rsid w:val="00800B57"/>
    <w:rsid w:val="00800EC5"/>
    <w:rsid w:val="00802B7E"/>
    <w:rsid w:val="00804BC7"/>
    <w:rsid w:val="00807756"/>
    <w:rsid w:val="008119E2"/>
    <w:rsid w:val="008119FC"/>
    <w:rsid w:val="00813A08"/>
    <w:rsid w:val="0081489C"/>
    <w:rsid w:val="0081677F"/>
    <w:rsid w:val="00816A3A"/>
    <w:rsid w:val="008218C1"/>
    <w:rsid w:val="00824ED9"/>
    <w:rsid w:val="00827FC0"/>
    <w:rsid w:val="00832250"/>
    <w:rsid w:val="008333BD"/>
    <w:rsid w:val="00833DF6"/>
    <w:rsid w:val="00834756"/>
    <w:rsid w:val="00834ED4"/>
    <w:rsid w:val="0083511C"/>
    <w:rsid w:val="00836BDA"/>
    <w:rsid w:val="00840066"/>
    <w:rsid w:val="00845013"/>
    <w:rsid w:val="00846638"/>
    <w:rsid w:val="0084784D"/>
    <w:rsid w:val="008509FC"/>
    <w:rsid w:val="00850A96"/>
    <w:rsid w:val="008515A2"/>
    <w:rsid w:val="00852427"/>
    <w:rsid w:val="00853F48"/>
    <w:rsid w:val="008601AF"/>
    <w:rsid w:val="008614FF"/>
    <w:rsid w:val="0086384B"/>
    <w:rsid w:val="00863CFA"/>
    <w:rsid w:val="00864CBF"/>
    <w:rsid w:val="0086536C"/>
    <w:rsid w:val="00865B92"/>
    <w:rsid w:val="008663B1"/>
    <w:rsid w:val="00867EFB"/>
    <w:rsid w:val="0087030B"/>
    <w:rsid w:val="00871A45"/>
    <w:rsid w:val="00871E36"/>
    <w:rsid w:val="00872F9A"/>
    <w:rsid w:val="0087475F"/>
    <w:rsid w:val="008812E0"/>
    <w:rsid w:val="008818A7"/>
    <w:rsid w:val="00881A6A"/>
    <w:rsid w:val="00881E9A"/>
    <w:rsid w:val="00882B33"/>
    <w:rsid w:val="008833CE"/>
    <w:rsid w:val="00883638"/>
    <w:rsid w:val="00884150"/>
    <w:rsid w:val="0088445F"/>
    <w:rsid w:val="00885510"/>
    <w:rsid w:val="00885836"/>
    <w:rsid w:val="0088729B"/>
    <w:rsid w:val="008878AC"/>
    <w:rsid w:val="008902B3"/>
    <w:rsid w:val="00891763"/>
    <w:rsid w:val="00893E6A"/>
    <w:rsid w:val="00893F42"/>
    <w:rsid w:val="00893F85"/>
    <w:rsid w:val="0089508F"/>
    <w:rsid w:val="00895879"/>
    <w:rsid w:val="008A0887"/>
    <w:rsid w:val="008A09A2"/>
    <w:rsid w:val="008A5CE1"/>
    <w:rsid w:val="008A6E72"/>
    <w:rsid w:val="008A781C"/>
    <w:rsid w:val="008B0BAB"/>
    <w:rsid w:val="008B170E"/>
    <w:rsid w:val="008B2EF8"/>
    <w:rsid w:val="008B31C9"/>
    <w:rsid w:val="008B32C7"/>
    <w:rsid w:val="008B3603"/>
    <w:rsid w:val="008B6D29"/>
    <w:rsid w:val="008B6F67"/>
    <w:rsid w:val="008B7306"/>
    <w:rsid w:val="008C0D98"/>
    <w:rsid w:val="008C3B13"/>
    <w:rsid w:val="008C4B90"/>
    <w:rsid w:val="008C600A"/>
    <w:rsid w:val="008C6141"/>
    <w:rsid w:val="008C63C5"/>
    <w:rsid w:val="008D081E"/>
    <w:rsid w:val="008D1189"/>
    <w:rsid w:val="008D209D"/>
    <w:rsid w:val="008D311D"/>
    <w:rsid w:val="008D370C"/>
    <w:rsid w:val="008D380C"/>
    <w:rsid w:val="008D3B50"/>
    <w:rsid w:val="008D4A3F"/>
    <w:rsid w:val="008D5522"/>
    <w:rsid w:val="008D7A92"/>
    <w:rsid w:val="008D7FA6"/>
    <w:rsid w:val="008E05CD"/>
    <w:rsid w:val="008E0D67"/>
    <w:rsid w:val="008E181E"/>
    <w:rsid w:val="008E4C92"/>
    <w:rsid w:val="008E5D3B"/>
    <w:rsid w:val="008F0B78"/>
    <w:rsid w:val="008F0DB2"/>
    <w:rsid w:val="008F0EED"/>
    <w:rsid w:val="008F1FAC"/>
    <w:rsid w:val="008F2B63"/>
    <w:rsid w:val="008F3189"/>
    <w:rsid w:val="008F5372"/>
    <w:rsid w:val="008F53CE"/>
    <w:rsid w:val="008F54A4"/>
    <w:rsid w:val="008F639C"/>
    <w:rsid w:val="009007D5"/>
    <w:rsid w:val="00902867"/>
    <w:rsid w:val="009028EF"/>
    <w:rsid w:val="009036AF"/>
    <w:rsid w:val="00904B68"/>
    <w:rsid w:val="00905C16"/>
    <w:rsid w:val="0090627C"/>
    <w:rsid w:val="00906B9C"/>
    <w:rsid w:val="00907190"/>
    <w:rsid w:val="00911994"/>
    <w:rsid w:val="00912190"/>
    <w:rsid w:val="00914071"/>
    <w:rsid w:val="009148CC"/>
    <w:rsid w:val="0091602F"/>
    <w:rsid w:val="009169DA"/>
    <w:rsid w:val="00917C87"/>
    <w:rsid w:val="0092078F"/>
    <w:rsid w:val="009213A2"/>
    <w:rsid w:val="009226F3"/>
    <w:rsid w:val="00922AB6"/>
    <w:rsid w:val="00922BEF"/>
    <w:rsid w:val="009276A1"/>
    <w:rsid w:val="00930EE0"/>
    <w:rsid w:val="00931174"/>
    <w:rsid w:val="00932A43"/>
    <w:rsid w:val="00934118"/>
    <w:rsid w:val="00934A31"/>
    <w:rsid w:val="009351E3"/>
    <w:rsid w:val="00935386"/>
    <w:rsid w:val="0093656D"/>
    <w:rsid w:val="00936A13"/>
    <w:rsid w:val="0093713B"/>
    <w:rsid w:val="00940274"/>
    <w:rsid w:val="00941B63"/>
    <w:rsid w:val="00942C05"/>
    <w:rsid w:val="00943A8C"/>
    <w:rsid w:val="00945A3C"/>
    <w:rsid w:val="00946E14"/>
    <w:rsid w:val="0095086D"/>
    <w:rsid w:val="00950B6A"/>
    <w:rsid w:val="00950BE6"/>
    <w:rsid w:val="00951A0E"/>
    <w:rsid w:val="00953B25"/>
    <w:rsid w:val="00953CC9"/>
    <w:rsid w:val="00954433"/>
    <w:rsid w:val="00954870"/>
    <w:rsid w:val="00956C58"/>
    <w:rsid w:val="009571AE"/>
    <w:rsid w:val="0095750F"/>
    <w:rsid w:val="00957BEE"/>
    <w:rsid w:val="00960FBD"/>
    <w:rsid w:val="00961A97"/>
    <w:rsid w:val="009623B8"/>
    <w:rsid w:val="00963FE0"/>
    <w:rsid w:val="00964C3B"/>
    <w:rsid w:val="00965F90"/>
    <w:rsid w:val="00966507"/>
    <w:rsid w:val="00971810"/>
    <w:rsid w:val="00971A39"/>
    <w:rsid w:val="0097264A"/>
    <w:rsid w:val="00974DBD"/>
    <w:rsid w:val="00975041"/>
    <w:rsid w:val="00975ADE"/>
    <w:rsid w:val="00975F67"/>
    <w:rsid w:val="00976737"/>
    <w:rsid w:val="0097725E"/>
    <w:rsid w:val="00977A5B"/>
    <w:rsid w:val="009800C3"/>
    <w:rsid w:val="009801C5"/>
    <w:rsid w:val="00982C7A"/>
    <w:rsid w:val="009862E8"/>
    <w:rsid w:val="0098771A"/>
    <w:rsid w:val="00991AB9"/>
    <w:rsid w:val="00991B17"/>
    <w:rsid w:val="00993DC9"/>
    <w:rsid w:val="0099499E"/>
    <w:rsid w:val="00996DAB"/>
    <w:rsid w:val="009970CC"/>
    <w:rsid w:val="0099779D"/>
    <w:rsid w:val="009A0311"/>
    <w:rsid w:val="009A0E11"/>
    <w:rsid w:val="009A5B0A"/>
    <w:rsid w:val="009A5D95"/>
    <w:rsid w:val="009A668B"/>
    <w:rsid w:val="009A6E2D"/>
    <w:rsid w:val="009A721D"/>
    <w:rsid w:val="009A7811"/>
    <w:rsid w:val="009B1092"/>
    <w:rsid w:val="009B30F7"/>
    <w:rsid w:val="009B3CF8"/>
    <w:rsid w:val="009B441A"/>
    <w:rsid w:val="009B4E27"/>
    <w:rsid w:val="009B750A"/>
    <w:rsid w:val="009C0E42"/>
    <w:rsid w:val="009C19BA"/>
    <w:rsid w:val="009C2770"/>
    <w:rsid w:val="009C6031"/>
    <w:rsid w:val="009C6681"/>
    <w:rsid w:val="009D1409"/>
    <w:rsid w:val="009D2941"/>
    <w:rsid w:val="009D3335"/>
    <w:rsid w:val="009D3B43"/>
    <w:rsid w:val="009D498D"/>
    <w:rsid w:val="009D4EA8"/>
    <w:rsid w:val="009E04B7"/>
    <w:rsid w:val="009E3B2D"/>
    <w:rsid w:val="009E4D80"/>
    <w:rsid w:val="009E55F0"/>
    <w:rsid w:val="009E6797"/>
    <w:rsid w:val="009E6B5D"/>
    <w:rsid w:val="009F016C"/>
    <w:rsid w:val="009F09FB"/>
    <w:rsid w:val="009F1682"/>
    <w:rsid w:val="009F1BA0"/>
    <w:rsid w:val="009F2C9A"/>
    <w:rsid w:val="009F36DF"/>
    <w:rsid w:val="009F4982"/>
    <w:rsid w:val="009F5260"/>
    <w:rsid w:val="009F5430"/>
    <w:rsid w:val="009F68FD"/>
    <w:rsid w:val="009F6AF6"/>
    <w:rsid w:val="009F7376"/>
    <w:rsid w:val="009F75DF"/>
    <w:rsid w:val="009F79C7"/>
    <w:rsid w:val="009F7EE1"/>
    <w:rsid w:val="00A012ED"/>
    <w:rsid w:val="00A01A3D"/>
    <w:rsid w:val="00A0655D"/>
    <w:rsid w:val="00A06B2E"/>
    <w:rsid w:val="00A071DB"/>
    <w:rsid w:val="00A073CC"/>
    <w:rsid w:val="00A11559"/>
    <w:rsid w:val="00A12602"/>
    <w:rsid w:val="00A12E55"/>
    <w:rsid w:val="00A210D9"/>
    <w:rsid w:val="00A217D4"/>
    <w:rsid w:val="00A234C8"/>
    <w:rsid w:val="00A26047"/>
    <w:rsid w:val="00A26226"/>
    <w:rsid w:val="00A2628C"/>
    <w:rsid w:val="00A27820"/>
    <w:rsid w:val="00A302E4"/>
    <w:rsid w:val="00A302E6"/>
    <w:rsid w:val="00A30D89"/>
    <w:rsid w:val="00A311D8"/>
    <w:rsid w:val="00A33356"/>
    <w:rsid w:val="00A337BF"/>
    <w:rsid w:val="00A3397D"/>
    <w:rsid w:val="00A33BA5"/>
    <w:rsid w:val="00A37E6F"/>
    <w:rsid w:val="00A40448"/>
    <w:rsid w:val="00A405A1"/>
    <w:rsid w:val="00A41089"/>
    <w:rsid w:val="00A411E5"/>
    <w:rsid w:val="00A42595"/>
    <w:rsid w:val="00A42991"/>
    <w:rsid w:val="00A44E2A"/>
    <w:rsid w:val="00A46C97"/>
    <w:rsid w:val="00A47EE8"/>
    <w:rsid w:val="00A52839"/>
    <w:rsid w:val="00A53909"/>
    <w:rsid w:val="00A53B9F"/>
    <w:rsid w:val="00A557DA"/>
    <w:rsid w:val="00A616DC"/>
    <w:rsid w:val="00A66681"/>
    <w:rsid w:val="00A66AEE"/>
    <w:rsid w:val="00A66EFA"/>
    <w:rsid w:val="00A67E58"/>
    <w:rsid w:val="00A7137C"/>
    <w:rsid w:val="00A72B3D"/>
    <w:rsid w:val="00A74F59"/>
    <w:rsid w:val="00A758F9"/>
    <w:rsid w:val="00A75985"/>
    <w:rsid w:val="00A76629"/>
    <w:rsid w:val="00A769F1"/>
    <w:rsid w:val="00A771A8"/>
    <w:rsid w:val="00A80268"/>
    <w:rsid w:val="00A82574"/>
    <w:rsid w:val="00A83195"/>
    <w:rsid w:val="00A834AC"/>
    <w:rsid w:val="00A835A4"/>
    <w:rsid w:val="00A86075"/>
    <w:rsid w:val="00A860B4"/>
    <w:rsid w:val="00A904B5"/>
    <w:rsid w:val="00A928A6"/>
    <w:rsid w:val="00A93364"/>
    <w:rsid w:val="00A9345A"/>
    <w:rsid w:val="00A9361B"/>
    <w:rsid w:val="00A94A23"/>
    <w:rsid w:val="00A94D6E"/>
    <w:rsid w:val="00A94E35"/>
    <w:rsid w:val="00A95040"/>
    <w:rsid w:val="00A9534F"/>
    <w:rsid w:val="00A9660C"/>
    <w:rsid w:val="00A96C87"/>
    <w:rsid w:val="00A97B17"/>
    <w:rsid w:val="00AA0737"/>
    <w:rsid w:val="00AA09F1"/>
    <w:rsid w:val="00AA4727"/>
    <w:rsid w:val="00AA4820"/>
    <w:rsid w:val="00AA577C"/>
    <w:rsid w:val="00AA61E8"/>
    <w:rsid w:val="00AA6C2B"/>
    <w:rsid w:val="00AB0D7D"/>
    <w:rsid w:val="00AB43CE"/>
    <w:rsid w:val="00AB4852"/>
    <w:rsid w:val="00AC0086"/>
    <w:rsid w:val="00AC039A"/>
    <w:rsid w:val="00AC072C"/>
    <w:rsid w:val="00AC07C8"/>
    <w:rsid w:val="00AC2299"/>
    <w:rsid w:val="00AC4172"/>
    <w:rsid w:val="00AC45B4"/>
    <w:rsid w:val="00AC4FEA"/>
    <w:rsid w:val="00AC5076"/>
    <w:rsid w:val="00AC537E"/>
    <w:rsid w:val="00AC5A69"/>
    <w:rsid w:val="00AD0986"/>
    <w:rsid w:val="00AD0A6E"/>
    <w:rsid w:val="00AD6BE1"/>
    <w:rsid w:val="00AE0AE8"/>
    <w:rsid w:val="00AE2B4A"/>
    <w:rsid w:val="00AE4B00"/>
    <w:rsid w:val="00AE5AA7"/>
    <w:rsid w:val="00AE625E"/>
    <w:rsid w:val="00AE7AA8"/>
    <w:rsid w:val="00AF0539"/>
    <w:rsid w:val="00AF094D"/>
    <w:rsid w:val="00AF27A6"/>
    <w:rsid w:val="00AF2C91"/>
    <w:rsid w:val="00AF59EE"/>
    <w:rsid w:val="00B00341"/>
    <w:rsid w:val="00B00D98"/>
    <w:rsid w:val="00B01978"/>
    <w:rsid w:val="00B03A4C"/>
    <w:rsid w:val="00B1169F"/>
    <w:rsid w:val="00B11941"/>
    <w:rsid w:val="00B13831"/>
    <w:rsid w:val="00B13C2D"/>
    <w:rsid w:val="00B13EF4"/>
    <w:rsid w:val="00B15F90"/>
    <w:rsid w:val="00B16640"/>
    <w:rsid w:val="00B17098"/>
    <w:rsid w:val="00B21047"/>
    <w:rsid w:val="00B22AB9"/>
    <w:rsid w:val="00B22C6A"/>
    <w:rsid w:val="00B24C17"/>
    <w:rsid w:val="00B27AA4"/>
    <w:rsid w:val="00B31E25"/>
    <w:rsid w:val="00B334A3"/>
    <w:rsid w:val="00B35BCC"/>
    <w:rsid w:val="00B363E9"/>
    <w:rsid w:val="00B4167C"/>
    <w:rsid w:val="00B4218A"/>
    <w:rsid w:val="00B44A0E"/>
    <w:rsid w:val="00B466AE"/>
    <w:rsid w:val="00B50081"/>
    <w:rsid w:val="00B527F6"/>
    <w:rsid w:val="00B52D81"/>
    <w:rsid w:val="00B52ED1"/>
    <w:rsid w:val="00B55560"/>
    <w:rsid w:val="00B55965"/>
    <w:rsid w:val="00B56773"/>
    <w:rsid w:val="00B61CA0"/>
    <w:rsid w:val="00B629BB"/>
    <w:rsid w:val="00B6338A"/>
    <w:rsid w:val="00B63A37"/>
    <w:rsid w:val="00B6592E"/>
    <w:rsid w:val="00B65C69"/>
    <w:rsid w:val="00B670D3"/>
    <w:rsid w:val="00B70452"/>
    <w:rsid w:val="00B71E0D"/>
    <w:rsid w:val="00B740D1"/>
    <w:rsid w:val="00B746CB"/>
    <w:rsid w:val="00B75961"/>
    <w:rsid w:val="00B760DB"/>
    <w:rsid w:val="00B81BA6"/>
    <w:rsid w:val="00B8325A"/>
    <w:rsid w:val="00B845AE"/>
    <w:rsid w:val="00B846CF"/>
    <w:rsid w:val="00B84D34"/>
    <w:rsid w:val="00B87F73"/>
    <w:rsid w:val="00B9001C"/>
    <w:rsid w:val="00B91504"/>
    <w:rsid w:val="00B93605"/>
    <w:rsid w:val="00B94C8A"/>
    <w:rsid w:val="00BA0EA1"/>
    <w:rsid w:val="00BA24F4"/>
    <w:rsid w:val="00BA4598"/>
    <w:rsid w:val="00BA4D31"/>
    <w:rsid w:val="00BA4F70"/>
    <w:rsid w:val="00BA5925"/>
    <w:rsid w:val="00BA7195"/>
    <w:rsid w:val="00BA7F06"/>
    <w:rsid w:val="00BB1AFD"/>
    <w:rsid w:val="00BB34DC"/>
    <w:rsid w:val="00BC1A0D"/>
    <w:rsid w:val="00BC3AF0"/>
    <w:rsid w:val="00BC3DA2"/>
    <w:rsid w:val="00BC4620"/>
    <w:rsid w:val="00BC50A1"/>
    <w:rsid w:val="00BC6812"/>
    <w:rsid w:val="00BD0257"/>
    <w:rsid w:val="00BD086C"/>
    <w:rsid w:val="00BD097F"/>
    <w:rsid w:val="00BD30A0"/>
    <w:rsid w:val="00BD3901"/>
    <w:rsid w:val="00BD5168"/>
    <w:rsid w:val="00BD57EB"/>
    <w:rsid w:val="00BE083B"/>
    <w:rsid w:val="00BE15C9"/>
    <w:rsid w:val="00BE2296"/>
    <w:rsid w:val="00BE38B7"/>
    <w:rsid w:val="00BE600E"/>
    <w:rsid w:val="00BE7B2E"/>
    <w:rsid w:val="00BF0DF4"/>
    <w:rsid w:val="00BF1BC2"/>
    <w:rsid w:val="00BF249C"/>
    <w:rsid w:val="00BF76CC"/>
    <w:rsid w:val="00C02F1F"/>
    <w:rsid w:val="00C03F0E"/>
    <w:rsid w:val="00C0465B"/>
    <w:rsid w:val="00C067F5"/>
    <w:rsid w:val="00C073BF"/>
    <w:rsid w:val="00C07EB0"/>
    <w:rsid w:val="00C12B79"/>
    <w:rsid w:val="00C13A2F"/>
    <w:rsid w:val="00C16E72"/>
    <w:rsid w:val="00C17A5B"/>
    <w:rsid w:val="00C2476C"/>
    <w:rsid w:val="00C26EDE"/>
    <w:rsid w:val="00C3034F"/>
    <w:rsid w:val="00C30EEC"/>
    <w:rsid w:val="00C313A6"/>
    <w:rsid w:val="00C35865"/>
    <w:rsid w:val="00C37128"/>
    <w:rsid w:val="00C37E43"/>
    <w:rsid w:val="00C40073"/>
    <w:rsid w:val="00C4017E"/>
    <w:rsid w:val="00C4085D"/>
    <w:rsid w:val="00C427B6"/>
    <w:rsid w:val="00C44439"/>
    <w:rsid w:val="00C4464E"/>
    <w:rsid w:val="00C44758"/>
    <w:rsid w:val="00C46619"/>
    <w:rsid w:val="00C4780C"/>
    <w:rsid w:val="00C47D9A"/>
    <w:rsid w:val="00C51676"/>
    <w:rsid w:val="00C518A9"/>
    <w:rsid w:val="00C538DE"/>
    <w:rsid w:val="00C53CC1"/>
    <w:rsid w:val="00C5430B"/>
    <w:rsid w:val="00C544C7"/>
    <w:rsid w:val="00C54C2E"/>
    <w:rsid w:val="00C577C9"/>
    <w:rsid w:val="00C57847"/>
    <w:rsid w:val="00C5786D"/>
    <w:rsid w:val="00C57AEE"/>
    <w:rsid w:val="00C61997"/>
    <w:rsid w:val="00C627CD"/>
    <w:rsid w:val="00C6324D"/>
    <w:rsid w:val="00C63388"/>
    <w:rsid w:val="00C65200"/>
    <w:rsid w:val="00C67749"/>
    <w:rsid w:val="00C70217"/>
    <w:rsid w:val="00C70440"/>
    <w:rsid w:val="00C706A3"/>
    <w:rsid w:val="00C7106D"/>
    <w:rsid w:val="00C714BC"/>
    <w:rsid w:val="00C72D70"/>
    <w:rsid w:val="00C73213"/>
    <w:rsid w:val="00C754B2"/>
    <w:rsid w:val="00C756FF"/>
    <w:rsid w:val="00C75E1B"/>
    <w:rsid w:val="00C76966"/>
    <w:rsid w:val="00C773BA"/>
    <w:rsid w:val="00C8097A"/>
    <w:rsid w:val="00C80F10"/>
    <w:rsid w:val="00C824F8"/>
    <w:rsid w:val="00C832E8"/>
    <w:rsid w:val="00C869A3"/>
    <w:rsid w:val="00C93A3E"/>
    <w:rsid w:val="00C9531B"/>
    <w:rsid w:val="00C95728"/>
    <w:rsid w:val="00C962B8"/>
    <w:rsid w:val="00CA212A"/>
    <w:rsid w:val="00CA2FE5"/>
    <w:rsid w:val="00CA3187"/>
    <w:rsid w:val="00CA3FB1"/>
    <w:rsid w:val="00CA7B97"/>
    <w:rsid w:val="00CB2BA4"/>
    <w:rsid w:val="00CB4C57"/>
    <w:rsid w:val="00CB5009"/>
    <w:rsid w:val="00CB5F25"/>
    <w:rsid w:val="00CC06B1"/>
    <w:rsid w:val="00CC1B84"/>
    <w:rsid w:val="00CC56FE"/>
    <w:rsid w:val="00CC5C2A"/>
    <w:rsid w:val="00CC66E3"/>
    <w:rsid w:val="00CC6B7C"/>
    <w:rsid w:val="00CD0C9A"/>
    <w:rsid w:val="00CD16AB"/>
    <w:rsid w:val="00CD51F1"/>
    <w:rsid w:val="00CD5E56"/>
    <w:rsid w:val="00CD5E7C"/>
    <w:rsid w:val="00CD5F55"/>
    <w:rsid w:val="00CE21FA"/>
    <w:rsid w:val="00CE242C"/>
    <w:rsid w:val="00CE4BA3"/>
    <w:rsid w:val="00CE6256"/>
    <w:rsid w:val="00CF066A"/>
    <w:rsid w:val="00CF21C4"/>
    <w:rsid w:val="00CF45B4"/>
    <w:rsid w:val="00CF6427"/>
    <w:rsid w:val="00CF6F6E"/>
    <w:rsid w:val="00D00526"/>
    <w:rsid w:val="00D00923"/>
    <w:rsid w:val="00D0170E"/>
    <w:rsid w:val="00D01837"/>
    <w:rsid w:val="00D01BD7"/>
    <w:rsid w:val="00D037CC"/>
    <w:rsid w:val="00D04A1D"/>
    <w:rsid w:val="00D12038"/>
    <w:rsid w:val="00D14FC7"/>
    <w:rsid w:val="00D15BDE"/>
    <w:rsid w:val="00D16A37"/>
    <w:rsid w:val="00D20223"/>
    <w:rsid w:val="00D21281"/>
    <w:rsid w:val="00D2158F"/>
    <w:rsid w:val="00D24318"/>
    <w:rsid w:val="00D258CE"/>
    <w:rsid w:val="00D25A53"/>
    <w:rsid w:val="00D27964"/>
    <w:rsid w:val="00D30FD8"/>
    <w:rsid w:val="00D31EAB"/>
    <w:rsid w:val="00D33D68"/>
    <w:rsid w:val="00D3609B"/>
    <w:rsid w:val="00D37111"/>
    <w:rsid w:val="00D37703"/>
    <w:rsid w:val="00D41EF2"/>
    <w:rsid w:val="00D4238A"/>
    <w:rsid w:val="00D43A7B"/>
    <w:rsid w:val="00D444EF"/>
    <w:rsid w:val="00D4694D"/>
    <w:rsid w:val="00D46BF6"/>
    <w:rsid w:val="00D52CA9"/>
    <w:rsid w:val="00D55524"/>
    <w:rsid w:val="00D5726C"/>
    <w:rsid w:val="00D57C28"/>
    <w:rsid w:val="00D60CFF"/>
    <w:rsid w:val="00D613AC"/>
    <w:rsid w:val="00D6168F"/>
    <w:rsid w:val="00D61CE0"/>
    <w:rsid w:val="00D64BD6"/>
    <w:rsid w:val="00D6635F"/>
    <w:rsid w:val="00D71109"/>
    <w:rsid w:val="00D74355"/>
    <w:rsid w:val="00D81489"/>
    <w:rsid w:val="00D82E5A"/>
    <w:rsid w:val="00D82F11"/>
    <w:rsid w:val="00D878E3"/>
    <w:rsid w:val="00D94CCF"/>
    <w:rsid w:val="00D976E4"/>
    <w:rsid w:val="00D978AF"/>
    <w:rsid w:val="00DA03DF"/>
    <w:rsid w:val="00DA0CC4"/>
    <w:rsid w:val="00DA11F9"/>
    <w:rsid w:val="00DA1F54"/>
    <w:rsid w:val="00DA5179"/>
    <w:rsid w:val="00DA5E71"/>
    <w:rsid w:val="00DA661E"/>
    <w:rsid w:val="00DA6C15"/>
    <w:rsid w:val="00DA6C1E"/>
    <w:rsid w:val="00DA7078"/>
    <w:rsid w:val="00DA72F9"/>
    <w:rsid w:val="00DB0EB8"/>
    <w:rsid w:val="00DB245B"/>
    <w:rsid w:val="00DB266C"/>
    <w:rsid w:val="00DB3D7A"/>
    <w:rsid w:val="00DB4AC0"/>
    <w:rsid w:val="00DB5BE6"/>
    <w:rsid w:val="00DB696A"/>
    <w:rsid w:val="00DB76B0"/>
    <w:rsid w:val="00DC02AA"/>
    <w:rsid w:val="00DC1026"/>
    <w:rsid w:val="00DC29AF"/>
    <w:rsid w:val="00DC32EE"/>
    <w:rsid w:val="00DD078D"/>
    <w:rsid w:val="00DD2367"/>
    <w:rsid w:val="00DD2428"/>
    <w:rsid w:val="00DD44C4"/>
    <w:rsid w:val="00DD5290"/>
    <w:rsid w:val="00DD7D22"/>
    <w:rsid w:val="00DE0E62"/>
    <w:rsid w:val="00DE19AF"/>
    <w:rsid w:val="00DE19CF"/>
    <w:rsid w:val="00DE1E37"/>
    <w:rsid w:val="00DE3B22"/>
    <w:rsid w:val="00DE6C7F"/>
    <w:rsid w:val="00DF0165"/>
    <w:rsid w:val="00DF0551"/>
    <w:rsid w:val="00DF0BDD"/>
    <w:rsid w:val="00DF0CA2"/>
    <w:rsid w:val="00DF1CC4"/>
    <w:rsid w:val="00DF2BBF"/>
    <w:rsid w:val="00DF30F8"/>
    <w:rsid w:val="00DF3D20"/>
    <w:rsid w:val="00DF40C1"/>
    <w:rsid w:val="00DF47B1"/>
    <w:rsid w:val="00DF669D"/>
    <w:rsid w:val="00DF6EBA"/>
    <w:rsid w:val="00DF7D6A"/>
    <w:rsid w:val="00E02FD1"/>
    <w:rsid w:val="00E030A2"/>
    <w:rsid w:val="00E032AC"/>
    <w:rsid w:val="00E0504A"/>
    <w:rsid w:val="00E05262"/>
    <w:rsid w:val="00E11230"/>
    <w:rsid w:val="00E12D04"/>
    <w:rsid w:val="00E22832"/>
    <w:rsid w:val="00E22940"/>
    <w:rsid w:val="00E237BC"/>
    <w:rsid w:val="00E239D5"/>
    <w:rsid w:val="00E241E9"/>
    <w:rsid w:val="00E24FF9"/>
    <w:rsid w:val="00E24FFF"/>
    <w:rsid w:val="00E25A2C"/>
    <w:rsid w:val="00E30866"/>
    <w:rsid w:val="00E370CB"/>
    <w:rsid w:val="00E37F66"/>
    <w:rsid w:val="00E40245"/>
    <w:rsid w:val="00E44690"/>
    <w:rsid w:val="00E44750"/>
    <w:rsid w:val="00E454D1"/>
    <w:rsid w:val="00E5034E"/>
    <w:rsid w:val="00E51338"/>
    <w:rsid w:val="00E522A8"/>
    <w:rsid w:val="00E529CF"/>
    <w:rsid w:val="00E5376A"/>
    <w:rsid w:val="00E53E71"/>
    <w:rsid w:val="00E553BA"/>
    <w:rsid w:val="00E5546D"/>
    <w:rsid w:val="00E56C7F"/>
    <w:rsid w:val="00E5754B"/>
    <w:rsid w:val="00E651EB"/>
    <w:rsid w:val="00E6749B"/>
    <w:rsid w:val="00E72266"/>
    <w:rsid w:val="00E72CF8"/>
    <w:rsid w:val="00E73170"/>
    <w:rsid w:val="00E73492"/>
    <w:rsid w:val="00E74E8E"/>
    <w:rsid w:val="00E75302"/>
    <w:rsid w:val="00E77F53"/>
    <w:rsid w:val="00E80487"/>
    <w:rsid w:val="00E8167C"/>
    <w:rsid w:val="00E82E80"/>
    <w:rsid w:val="00E82F25"/>
    <w:rsid w:val="00E872C4"/>
    <w:rsid w:val="00E87783"/>
    <w:rsid w:val="00E90C8C"/>
    <w:rsid w:val="00E91283"/>
    <w:rsid w:val="00E94C27"/>
    <w:rsid w:val="00E94E66"/>
    <w:rsid w:val="00E95186"/>
    <w:rsid w:val="00E9647C"/>
    <w:rsid w:val="00E96AB9"/>
    <w:rsid w:val="00EA0D8F"/>
    <w:rsid w:val="00EA24E6"/>
    <w:rsid w:val="00EA3466"/>
    <w:rsid w:val="00EA3F62"/>
    <w:rsid w:val="00EA502D"/>
    <w:rsid w:val="00EA538C"/>
    <w:rsid w:val="00EA6A3B"/>
    <w:rsid w:val="00EB1E71"/>
    <w:rsid w:val="00EB3252"/>
    <w:rsid w:val="00EB330C"/>
    <w:rsid w:val="00EB4153"/>
    <w:rsid w:val="00EB4A3D"/>
    <w:rsid w:val="00EB5576"/>
    <w:rsid w:val="00EB6628"/>
    <w:rsid w:val="00EC0D7A"/>
    <w:rsid w:val="00EC1D47"/>
    <w:rsid w:val="00EC1FF0"/>
    <w:rsid w:val="00EC43CB"/>
    <w:rsid w:val="00ED02F9"/>
    <w:rsid w:val="00ED118A"/>
    <w:rsid w:val="00ED1206"/>
    <w:rsid w:val="00ED1BE8"/>
    <w:rsid w:val="00ED2A2B"/>
    <w:rsid w:val="00ED2FE9"/>
    <w:rsid w:val="00ED495C"/>
    <w:rsid w:val="00ED5138"/>
    <w:rsid w:val="00ED621F"/>
    <w:rsid w:val="00EE08D0"/>
    <w:rsid w:val="00EE21D3"/>
    <w:rsid w:val="00EE4D58"/>
    <w:rsid w:val="00EE5809"/>
    <w:rsid w:val="00EE786B"/>
    <w:rsid w:val="00EF2DC2"/>
    <w:rsid w:val="00EF371B"/>
    <w:rsid w:val="00EF38D7"/>
    <w:rsid w:val="00EF49DB"/>
    <w:rsid w:val="00EF5DF8"/>
    <w:rsid w:val="00EF6248"/>
    <w:rsid w:val="00EF74E5"/>
    <w:rsid w:val="00F007A8"/>
    <w:rsid w:val="00F025E1"/>
    <w:rsid w:val="00F03515"/>
    <w:rsid w:val="00F062AA"/>
    <w:rsid w:val="00F07628"/>
    <w:rsid w:val="00F10F05"/>
    <w:rsid w:val="00F132E9"/>
    <w:rsid w:val="00F133E3"/>
    <w:rsid w:val="00F13552"/>
    <w:rsid w:val="00F15108"/>
    <w:rsid w:val="00F156C8"/>
    <w:rsid w:val="00F16773"/>
    <w:rsid w:val="00F2025C"/>
    <w:rsid w:val="00F214EA"/>
    <w:rsid w:val="00F22DB7"/>
    <w:rsid w:val="00F236E2"/>
    <w:rsid w:val="00F27703"/>
    <w:rsid w:val="00F27712"/>
    <w:rsid w:val="00F301BD"/>
    <w:rsid w:val="00F3285D"/>
    <w:rsid w:val="00F33349"/>
    <w:rsid w:val="00F33BA5"/>
    <w:rsid w:val="00F35552"/>
    <w:rsid w:val="00F35A20"/>
    <w:rsid w:val="00F370BC"/>
    <w:rsid w:val="00F377A9"/>
    <w:rsid w:val="00F42CFB"/>
    <w:rsid w:val="00F42D31"/>
    <w:rsid w:val="00F43298"/>
    <w:rsid w:val="00F4399B"/>
    <w:rsid w:val="00F43A70"/>
    <w:rsid w:val="00F43F01"/>
    <w:rsid w:val="00F45F82"/>
    <w:rsid w:val="00F467E1"/>
    <w:rsid w:val="00F50D07"/>
    <w:rsid w:val="00F50EE7"/>
    <w:rsid w:val="00F527BF"/>
    <w:rsid w:val="00F52D0F"/>
    <w:rsid w:val="00F53771"/>
    <w:rsid w:val="00F53859"/>
    <w:rsid w:val="00F55693"/>
    <w:rsid w:val="00F6081F"/>
    <w:rsid w:val="00F62A1B"/>
    <w:rsid w:val="00F62E27"/>
    <w:rsid w:val="00F6570A"/>
    <w:rsid w:val="00F65D8D"/>
    <w:rsid w:val="00F65FDD"/>
    <w:rsid w:val="00F6701A"/>
    <w:rsid w:val="00F710BC"/>
    <w:rsid w:val="00F72F92"/>
    <w:rsid w:val="00F732FC"/>
    <w:rsid w:val="00F8196A"/>
    <w:rsid w:val="00F829E9"/>
    <w:rsid w:val="00F82E89"/>
    <w:rsid w:val="00F83088"/>
    <w:rsid w:val="00F833FC"/>
    <w:rsid w:val="00F835E4"/>
    <w:rsid w:val="00F85294"/>
    <w:rsid w:val="00F86787"/>
    <w:rsid w:val="00F868CE"/>
    <w:rsid w:val="00F90910"/>
    <w:rsid w:val="00F920E1"/>
    <w:rsid w:val="00F93763"/>
    <w:rsid w:val="00F954CE"/>
    <w:rsid w:val="00FA5108"/>
    <w:rsid w:val="00FA59DF"/>
    <w:rsid w:val="00FA6992"/>
    <w:rsid w:val="00FA7EFD"/>
    <w:rsid w:val="00FB0A59"/>
    <w:rsid w:val="00FB0EE4"/>
    <w:rsid w:val="00FB2728"/>
    <w:rsid w:val="00FB31C1"/>
    <w:rsid w:val="00FB349E"/>
    <w:rsid w:val="00FB5589"/>
    <w:rsid w:val="00FB595A"/>
    <w:rsid w:val="00FB7080"/>
    <w:rsid w:val="00FC1594"/>
    <w:rsid w:val="00FC1FB5"/>
    <w:rsid w:val="00FC463A"/>
    <w:rsid w:val="00FC65E5"/>
    <w:rsid w:val="00FC6FD1"/>
    <w:rsid w:val="00FD0F2E"/>
    <w:rsid w:val="00FD1AB9"/>
    <w:rsid w:val="00FD5EC8"/>
    <w:rsid w:val="00FD7373"/>
    <w:rsid w:val="00FD7627"/>
    <w:rsid w:val="00FE10A4"/>
    <w:rsid w:val="00FE1701"/>
    <w:rsid w:val="00FE2EE4"/>
    <w:rsid w:val="00FE30EA"/>
    <w:rsid w:val="00FE7EBD"/>
    <w:rsid w:val="00FF1E9E"/>
    <w:rsid w:val="00FF3690"/>
    <w:rsid w:val="00FF56DD"/>
    <w:rsid w:val="00FF5E08"/>
    <w:rsid w:val="00FF617C"/>
    <w:rsid w:val="00FF71E4"/>
    <w:rsid w:val="00FF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10AC79"/>
  <w15:docId w15:val="{8E25FDAF-3673-4DC6-B396-EA1CE7EE1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91EA5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A9660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A9660C"/>
    <w:pPr>
      <w:keepNext/>
      <w:overflowPunct/>
      <w:adjustRightInd/>
      <w:textAlignment w:val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A9660C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A9660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9"/>
    <w:qFormat/>
    <w:rsid w:val="00A9660C"/>
    <w:pPr>
      <w:keepNext/>
      <w:spacing w:after="24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rsid w:val="00A9660C"/>
    <w:pPr>
      <w:keepNext/>
      <w:widowControl w:val="0"/>
      <w:overflowPunct/>
      <w:autoSpaceDE/>
      <w:autoSpaceDN/>
      <w:adjustRightInd/>
      <w:jc w:val="center"/>
      <w:textAlignment w:val="auto"/>
      <w:outlineLvl w:val="5"/>
    </w:pPr>
    <w:rPr>
      <w:rFonts w:ascii="Calibri" w:hAnsi="Calibri"/>
      <w:b/>
      <w:bCs/>
      <w:sz w:val="20"/>
    </w:rPr>
  </w:style>
  <w:style w:type="paragraph" w:styleId="Cmsor7">
    <w:name w:val="heading 7"/>
    <w:basedOn w:val="Norml"/>
    <w:next w:val="Norml"/>
    <w:link w:val="Cmsor7Char"/>
    <w:uiPriority w:val="99"/>
    <w:qFormat/>
    <w:rsid w:val="00A9660C"/>
    <w:pPr>
      <w:keepNext/>
      <w:widowControl w:val="0"/>
      <w:jc w:val="center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uiPriority w:val="99"/>
    <w:qFormat/>
    <w:rsid w:val="00A9660C"/>
    <w:pPr>
      <w:keepNext/>
      <w:widowControl w:val="0"/>
      <w:jc w:val="both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uiPriority w:val="99"/>
    <w:qFormat/>
    <w:rsid w:val="00A9660C"/>
    <w:pPr>
      <w:keepNext/>
      <w:outlineLvl w:val="8"/>
    </w:pPr>
    <w:rPr>
      <w:rFonts w:ascii="Cambria" w:hAnsi="Cambria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3775E4"/>
    <w:rPr>
      <w:rFonts w:ascii="Cambria" w:hAnsi="Cambria"/>
      <w:b/>
      <w:kern w:val="32"/>
      <w:sz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3775E4"/>
    <w:rPr>
      <w:rFonts w:ascii="Cambria" w:hAnsi="Cambria"/>
      <w:b/>
      <w:i/>
      <w:sz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3775E4"/>
    <w:rPr>
      <w:rFonts w:ascii="Cambria" w:hAnsi="Cambria"/>
      <w:b/>
      <w:sz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sid w:val="003775E4"/>
    <w:rPr>
      <w:rFonts w:ascii="Calibri" w:hAnsi="Calibri"/>
      <w:b/>
      <w:sz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sid w:val="003775E4"/>
    <w:rPr>
      <w:rFonts w:ascii="Calibri" w:hAnsi="Calibri"/>
      <w:b/>
      <w:i/>
      <w:sz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3775E4"/>
    <w:rPr>
      <w:rFonts w:ascii="Calibri" w:hAnsi="Calibri"/>
      <w:b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sid w:val="003775E4"/>
    <w:rPr>
      <w:rFonts w:ascii="Calibri" w:hAnsi="Calibri"/>
      <w:sz w:val="24"/>
    </w:rPr>
  </w:style>
  <w:style w:type="character" w:customStyle="1" w:styleId="Cmsor8Char">
    <w:name w:val="Címsor 8 Char"/>
    <w:basedOn w:val="Bekezdsalapbettpusa"/>
    <w:link w:val="Cmsor8"/>
    <w:uiPriority w:val="99"/>
    <w:semiHidden/>
    <w:locked/>
    <w:rsid w:val="003775E4"/>
    <w:rPr>
      <w:rFonts w:ascii="Calibri" w:hAnsi="Calibri"/>
      <w:i/>
      <w:sz w:val="24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sid w:val="003775E4"/>
    <w:rPr>
      <w:rFonts w:ascii="Cambria" w:hAnsi="Cambria"/>
    </w:rPr>
  </w:style>
  <w:style w:type="paragraph" w:styleId="lfej">
    <w:name w:val="header"/>
    <w:basedOn w:val="Norml"/>
    <w:link w:val="lfejChar"/>
    <w:uiPriority w:val="99"/>
    <w:rsid w:val="00A966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53E71"/>
    <w:rPr>
      <w:sz w:val="24"/>
      <w:lang w:val="hu-HU" w:eastAsia="hu-HU"/>
    </w:rPr>
  </w:style>
  <w:style w:type="character" w:styleId="Oldalszm">
    <w:name w:val="page number"/>
    <w:basedOn w:val="Bekezdsalapbettpusa"/>
    <w:uiPriority w:val="99"/>
    <w:rsid w:val="00A9660C"/>
    <w:rPr>
      <w:rFonts w:cs="Times New Roman"/>
    </w:rPr>
  </w:style>
  <w:style w:type="paragraph" w:styleId="Szvegtrzs2">
    <w:name w:val="Body Text 2"/>
    <w:basedOn w:val="Norml"/>
    <w:link w:val="Szvegtrzs2Char"/>
    <w:uiPriority w:val="99"/>
    <w:rsid w:val="00A9660C"/>
    <w:pPr>
      <w:overflowPunct/>
      <w:autoSpaceDE/>
      <w:autoSpaceDN/>
      <w:adjustRightInd/>
      <w:jc w:val="both"/>
      <w:textAlignment w:val="auto"/>
    </w:pPr>
    <w:rPr>
      <w:sz w:val="20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3775E4"/>
    <w:rPr>
      <w:sz w:val="20"/>
    </w:rPr>
  </w:style>
  <w:style w:type="paragraph" w:styleId="Szvegtrzs3">
    <w:name w:val="Body Text 3"/>
    <w:basedOn w:val="Norml"/>
    <w:link w:val="Szvegtrzs3Char"/>
    <w:uiPriority w:val="99"/>
    <w:rsid w:val="00A9660C"/>
    <w:pPr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3775E4"/>
    <w:rPr>
      <w:sz w:val="16"/>
    </w:rPr>
  </w:style>
  <w:style w:type="paragraph" w:styleId="Szvegtrzsbehzssal">
    <w:name w:val="Body Text Indent"/>
    <w:basedOn w:val="Norml"/>
    <w:link w:val="SzvegtrzsbehzssalChar"/>
    <w:uiPriority w:val="99"/>
    <w:rsid w:val="00A9660C"/>
    <w:pPr>
      <w:overflowPunct/>
      <w:autoSpaceDE/>
      <w:autoSpaceDN/>
      <w:adjustRightInd/>
      <w:ind w:left="540" w:hanging="540"/>
      <w:jc w:val="both"/>
      <w:textAlignment w:val="auto"/>
    </w:pPr>
    <w:rPr>
      <w:sz w:val="20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3775E4"/>
    <w:rPr>
      <w:sz w:val="20"/>
    </w:rPr>
  </w:style>
  <w:style w:type="paragraph" w:styleId="Szvegtrzs">
    <w:name w:val="Body Text"/>
    <w:basedOn w:val="Norml"/>
    <w:link w:val="SzvegtrzsChar"/>
    <w:uiPriority w:val="99"/>
    <w:rsid w:val="00A9660C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C63388"/>
    <w:rPr>
      <w:sz w:val="24"/>
      <w:lang w:val="hu-HU" w:eastAsia="hu-HU"/>
    </w:rPr>
  </w:style>
  <w:style w:type="paragraph" w:styleId="llb">
    <w:name w:val="footer"/>
    <w:basedOn w:val="Norml"/>
    <w:link w:val="llbChar"/>
    <w:uiPriority w:val="99"/>
    <w:rsid w:val="00A9660C"/>
    <w:pPr>
      <w:tabs>
        <w:tab w:val="center" w:pos="4536"/>
        <w:tab w:val="right" w:pos="9072"/>
      </w:tabs>
    </w:pPr>
    <w:rPr>
      <w:sz w:val="20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3775E4"/>
    <w:rPr>
      <w:sz w:val="20"/>
    </w:rPr>
  </w:style>
  <w:style w:type="paragraph" w:styleId="Szvegblokk">
    <w:name w:val="Block Text"/>
    <w:basedOn w:val="Norml"/>
    <w:uiPriority w:val="99"/>
    <w:rsid w:val="00A9660C"/>
    <w:pPr>
      <w:overflowPunct/>
      <w:autoSpaceDE/>
      <w:autoSpaceDN/>
      <w:adjustRightInd/>
      <w:spacing w:after="1080"/>
      <w:ind w:left="289" w:right="289"/>
      <w:jc w:val="center"/>
      <w:textAlignment w:val="auto"/>
    </w:pPr>
    <w:rPr>
      <w:color w:val="000000"/>
    </w:rPr>
  </w:style>
  <w:style w:type="paragraph" w:styleId="Cm">
    <w:name w:val="Title"/>
    <w:basedOn w:val="Norml"/>
    <w:link w:val="CmChar"/>
    <w:uiPriority w:val="99"/>
    <w:qFormat/>
    <w:rsid w:val="00A9660C"/>
    <w:pPr>
      <w:jc w:val="center"/>
      <w:textAlignment w:val="auto"/>
    </w:pPr>
    <w:rPr>
      <w:rFonts w:ascii="Arial" w:hAnsi="Arial"/>
      <w:b/>
      <w:i/>
      <w:szCs w:val="24"/>
    </w:rPr>
  </w:style>
  <w:style w:type="character" w:customStyle="1" w:styleId="CmChar">
    <w:name w:val="Cím Char"/>
    <w:basedOn w:val="Bekezdsalapbettpusa"/>
    <w:link w:val="Cm"/>
    <w:uiPriority w:val="99"/>
    <w:locked/>
    <w:rsid w:val="00ED5138"/>
    <w:rPr>
      <w:rFonts w:ascii="Arial" w:hAnsi="Arial"/>
      <w:b/>
      <w:i/>
      <w:sz w:val="24"/>
    </w:rPr>
  </w:style>
  <w:style w:type="paragraph" w:styleId="Buborkszveg">
    <w:name w:val="Balloon Text"/>
    <w:basedOn w:val="Norml"/>
    <w:link w:val="BuborkszvegChar1"/>
    <w:uiPriority w:val="99"/>
    <w:semiHidden/>
    <w:rsid w:val="00A9660C"/>
    <w:pPr>
      <w:overflowPunct/>
      <w:autoSpaceDE/>
      <w:autoSpaceDN/>
      <w:adjustRightInd/>
      <w:textAlignment w:val="auto"/>
    </w:pPr>
    <w:rPr>
      <w:sz w:val="2"/>
    </w:rPr>
  </w:style>
  <w:style w:type="character" w:customStyle="1" w:styleId="BuborkszvegChar1">
    <w:name w:val="Buborékszöveg Char1"/>
    <w:basedOn w:val="Bekezdsalapbettpusa"/>
    <w:link w:val="Buborkszveg"/>
    <w:uiPriority w:val="99"/>
    <w:semiHidden/>
    <w:locked/>
    <w:rsid w:val="003775E4"/>
    <w:rPr>
      <w:sz w:val="2"/>
    </w:rPr>
  </w:style>
  <w:style w:type="paragraph" w:customStyle="1" w:styleId="Szvegtrzs21">
    <w:name w:val="Szövegtörzs 21"/>
    <w:basedOn w:val="Norml"/>
    <w:uiPriority w:val="99"/>
    <w:rsid w:val="00A9660C"/>
    <w:pPr>
      <w:overflowPunct/>
      <w:autoSpaceDE/>
      <w:autoSpaceDN/>
      <w:adjustRightInd/>
      <w:spacing w:after="240"/>
      <w:jc w:val="both"/>
      <w:textAlignment w:val="auto"/>
    </w:pPr>
  </w:style>
  <w:style w:type="paragraph" w:styleId="Szvegtrzsbehzssal2">
    <w:name w:val="Body Text Indent 2"/>
    <w:basedOn w:val="Norml"/>
    <w:link w:val="Szvegtrzsbehzssal2Char"/>
    <w:uiPriority w:val="99"/>
    <w:rsid w:val="00A9660C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0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3775E4"/>
    <w:rPr>
      <w:sz w:val="20"/>
    </w:rPr>
  </w:style>
  <w:style w:type="paragraph" w:styleId="Lista3">
    <w:name w:val="List 3"/>
    <w:basedOn w:val="Norml"/>
    <w:uiPriority w:val="99"/>
    <w:rsid w:val="00A9660C"/>
    <w:rPr>
      <w:b/>
    </w:rPr>
  </w:style>
  <w:style w:type="paragraph" w:styleId="Alcm">
    <w:name w:val="Subtitle"/>
    <w:basedOn w:val="Norml"/>
    <w:link w:val="AlcmChar"/>
    <w:uiPriority w:val="99"/>
    <w:qFormat/>
    <w:rsid w:val="00A9660C"/>
    <w:pPr>
      <w:spacing w:after="60"/>
      <w:jc w:val="center"/>
    </w:pPr>
    <w:rPr>
      <w:rFonts w:ascii="Arial" w:hAnsi="Arial"/>
    </w:rPr>
  </w:style>
  <w:style w:type="character" w:customStyle="1" w:styleId="AlcmChar">
    <w:name w:val="Alcím Char"/>
    <w:basedOn w:val="Bekezdsalapbettpusa"/>
    <w:link w:val="Alcm"/>
    <w:uiPriority w:val="99"/>
    <w:locked/>
    <w:rsid w:val="00ED5138"/>
    <w:rPr>
      <w:rFonts w:ascii="Arial" w:hAnsi="Arial"/>
      <w:sz w:val="24"/>
    </w:rPr>
  </w:style>
  <w:style w:type="paragraph" w:styleId="Lista">
    <w:name w:val="List"/>
    <w:basedOn w:val="Norml"/>
    <w:uiPriority w:val="99"/>
    <w:rsid w:val="00A9660C"/>
    <w:pPr>
      <w:ind w:left="283" w:hanging="283"/>
    </w:pPr>
  </w:style>
  <w:style w:type="paragraph" w:styleId="Lista2">
    <w:name w:val="List 2"/>
    <w:basedOn w:val="Norml"/>
    <w:uiPriority w:val="99"/>
    <w:rsid w:val="00A9660C"/>
    <w:pPr>
      <w:ind w:left="566" w:hanging="283"/>
    </w:pPr>
  </w:style>
  <w:style w:type="paragraph" w:styleId="Listafolytatsa2">
    <w:name w:val="List Continue 2"/>
    <w:basedOn w:val="Norml"/>
    <w:uiPriority w:val="99"/>
    <w:rsid w:val="00A9660C"/>
    <w:pPr>
      <w:spacing w:after="120"/>
      <w:ind w:left="566"/>
    </w:pPr>
  </w:style>
  <w:style w:type="paragraph" w:styleId="Listafolytatsa3">
    <w:name w:val="List Continue 3"/>
    <w:basedOn w:val="Norml"/>
    <w:uiPriority w:val="99"/>
    <w:rsid w:val="00A9660C"/>
    <w:pPr>
      <w:spacing w:after="120"/>
      <w:ind w:left="849"/>
    </w:pPr>
  </w:style>
  <w:style w:type="paragraph" w:styleId="Lista4">
    <w:name w:val="List 4"/>
    <w:basedOn w:val="Norml"/>
    <w:uiPriority w:val="99"/>
    <w:rsid w:val="00A9660C"/>
    <w:pPr>
      <w:ind w:left="1132" w:hanging="283"/>
    </w:pPr>
  </w:style>
  <w:style w:type="paragraph" w:styleId="Listafolytatsa4">
    <w:name w:val="List Continue 4"/>
    <w:basedOn w:val="Norml"/>
    <w:uiPriority w:val="99"/>
    <w:rsid w:val="00A9660C"/>
    <w:pPr>
      <w:spacing w:after="120"/>
      <w:ind w:left="1132"/>
    </w:pPr>
  </w:style>
  <w:style w:type="paragraph" w:styleId="Lista5">
    <w:name w:val="List 5"/>
    <w:basedOn w:val="Norml"/>
    <w:uiPriority w:val="99"/>
    <w:rsid w:val="00A9660C"/>
    <w:pPr>
      <w:ind w:left="1415" w:hanging="283"/>
    </w:pPr>
  </w:style>
  <w:style w:type="paragraph" w:styleId="Listafolytatsa5">
    <w:name w:val="List Continue 5"/>
    <w:basedOn w:val="Norml"/>
    <w:uiPriority w:val="99"/>
    <w:rsid w:val="00A9660C"/>
    <w:pPr>
      <w:spacing w:after="120"/>
      <w:ind w:left="1415"/>
    </w:pPr>
  </w:style>
  <w:style w:type="paragraph" w:styleId="Listafolytatsa">
    <w:name w:val="List Continue"/>
    <w:basedOn w:val="Norml"/>
    <w:uiPriority w:val="99"/>
    <w:rsid w:val="00A9660C"/>
    <w:pPr>
      <w:spacing w:after="120"/>
      <w:ind w:left="283"/>
    </w:pPr>
  </w:style>
  <w:style w:type="paragraph" w:styleId="Szvegtrzsbehzssal3">
    <w:name w:val="Body Text Indent 3"/>
    <w:basedOn w:val="Norml"/>
    <w:link w:val="Szvegtrzsbehzssal3Char"/>
    <w:uiPriority w:val="99"/>
    <w:rsid w:val="00A9660C"/>
    <w:pPr>
      <w:ind w:left="708"/>
      <w:jc w:val="both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3775E4"/>
    <w:rPr>
      <w:sz w:val="16"/>
    </w:rPr>
  </w:style>
  <w:style w:type="character" w:styleId="Hiperhivatkozs">
    <w:name w:val="Hyperlink"/>
    <w:basedOn w:val="Bekezdsalapbettpusa"/>
    <w:uiPriority w:val="99"/>
    <w:rsid w:val="00A9660C"/>
    <w:rPr>
      <w:rFonts w:cs="Times New Roman"/>
      <w:color w:val="0000FF"/>
      <w:u w:val="single"/>
    </w:rPr>
  </w:style>
  <w:style w:type="paragraph" w:customStyle="1" w:styleId="HangingIndent">
    <w:name w:val="Hanging Indent"/>
    <w:basedOn w:val="Norml"/>
    <w:uiPriority w:val="99"/>
    <w:rsid w:val="00A9660C"/>
    <w:pPr>
      <w:widowControl w:val="0"/>
      <w:tabs>
        <w:tab w:val="left" w:pos="360"/>
      </w:tabs>
      <w:suppressAutoHyphens/>
      <w:overflowPunct/>
      <w:autoSpaceDE/>
      <w:autoSpaceDN/>
      <w:adjustRightInd/>
      <w:ind w:left="360" w:hanging="360"/>
      <w:textAlignment w:val="auto"/>
    </w:pPr>
  </w:style>
  <w:style w:type="paragraph" w:customStyle="1" w:styleId="DefinitionTerm">
    <w:name w:val="Definition Term"/>
    <w:basedOn w:val="Norml"/>
    <w:next w:val="Norml"/>
    <w:uiPriority w:val="99"/>
    <w:rsid w:val="00A9660C"/>
  </w:style>
  <w:style w:type="paragraph" w:styleId="Listaszerbekezds">
    <w:name w:val="List Paragraph"/>
    <w:basedOn w:val="Norml"/>
    <w:uiPriority w:val="34"/>
    <w:qFormat/>
    <w:rsid w:val="00A9660C"/>
    <w:pPr>
      <w:overflowPunct/>
      <w:autoSpaceDE/>
      <w:autoSpaceDN/>
      <w:adjustRightInd/>
      <w:ind w:left="720"/>
      <w:textAlignment w:val="auto"/>
    </w:pPr>
    <w:rPr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A9660C"/>
    <w:pPr>
      <w:overflowPunct/>
      <w:autoSpaceDE/>
      <w:autoSpaceDN/>
      <w:adjustRightInd/>
      <w:textAlignment w:val="auto"/>
    </w:pPr>
    <w:rPr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locked/>
    <w:rsid w:val="004C5E68"/>
    <w:rPr>
      <w:rFonts w:eastAsia="Times New Roman"/>
      <w:lang w:eastAsia="en-US"/>
    </w:rPr>
  </w:style>
  <w:style w:type="character" w:styleId="Lbjegyzet-hivatkozs">
    <w:name w:val="footnote reference"/>
    <w:basedOn w:val="Bekezdsalapbettpusa"/>
    <w:uiPriority w:val="99"/>
    <w:rsid w:val="00A9660C"/>
    <w:rPr>
      <w:rFonts w:cs="Times New Roman"/>
      <w:vertAlign w:val="superscript"/>
    </w:rPr>
  </w:style>
  <w:style w:type="paragraph" w:styleId="NormlWeb">
    <w:name w:val="Normal (Web)"/>
    <w:basedOn w:val="Norml"/>
    <w:rsid w:val="00A966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PMingLiU"/>
      <w:color w:val="000000"/>
      <w:szCs w:val="24"/>
      <w:lang w:eastAsia="zh-TW"/>
    </w:rPr>
  </w:style>
  <w:style w:type="paragraph" w:customStyle="1" w:styleId="Szvegtrzs31">
    <w:name w:val="Szövegtörzs 31"/>
    <w:basedOn w:val="Norml"/>
    <w:uiPriority w:val="99"/>
    <w:rsid w:val="00A9660C"/>
    <w:pPr>
      <w:jc w:val="both"/>
    </w:pPr>
  </w:style>
  <w:style w:type="paragraph" w:customStyle="1" w:styleId="Szvegtrzs211">
    <w:name w:val="Szövegtörzs 211"/>
    <w:basedOn w:val="Norml"/>
    <w:uiPriority w:val="99"/>
    <w:rsid w:val="00F15108"/>
    <w:pPr>
      <w:suppressAutoHyphens/>
      <w:overflowPunct/>
      <w:autoSpaceDE/>
      <w:autoSpaceDN/>
      <w:adjustRightInd/>
      <w:jc w:val="both"/>
      <w:textAlignment w:val="auto"/>
    </w:pPr>
    <w:rPr>
      <w:szCs w:val="24"/>
      <w:lang w:eastAsia="ar-SA"/>
    </w:rPr>
  </w:style>
  <w:style w:type="paragraph" w:customStyle="1" w:styleId="Default">
    <w:name w:val="Default"/>
    <w:uiPriority w:val="99"/>
    <w:rsid w:val="00F657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istaszerbekezds1">
    <w:name w:val="Listaszerű bekezdés1"/>
    <w:basedOn w:val="Norml"/>
    <w:rsid w:val="008F1FA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character" w:customStyle="1" w:styleId="WW8Num1z0">
    <w:name w:val="WW8Num1z0"/>
    <w:uiPriority w:val="99"/>
    <w:rsid w:val="00EB6628"/>
    <w:rPr>
      <w:rFonts w:ascii="StarSymbol" w:hAnsi="StarSymbol"/>
    </w:rPr>
  </w:style>
  <w:style w:type="character" w:customStyle="1" w:styleId="WW8Num8z0">
    <w:name w:val="WW8Num8z0"/>
    <w:uiPriority w:val="99"/>
    <w:rsid w:val="00EB6628"/>
    <w:rPr>
      <w:rFonts w:ascii="Wingdings" w:hAnsi="Wingdings"/>
    </w:rPr>
  </w:style>
  <w:style w:type="character" w:customStyle="1" w:styleId="WW8Num9z0">
    <w:name w:val="WW8Num9z0"/>
    <w:uiPriority w:val="99"/>
    <w:rsid w:val="00EB6628"/>
    <w:rPr>
      <w:rFonts w:ascii="StarSymbol" w:hAnsi="StarSymbol"/>
    </w:rPr>
  </w:style>
  <w:style w:type="character" w:customStyle="1" w:styleId="WW8Num10z0">
    <w:name w:val="WW8Num10z0"/>
    <w:uiPriority w:val="99"/>
    <w:rsid w:val="00EB6628"/>
    <w:rPr>
      <w:rFonts w:ascii="StarSymbol" w:hAnsi="StarSymbol"/>
    </w:rPr>
  </w:style>
  <w:style w:type="character" w:customStyle="1" w:styleId="WW8Num12z0">
    <w:name w:val="WW8Num12z0"/>
    <w:uiPriority w:val="99"/>
    <w:rsid w:val="00EB6628"/>
    <w:rPr>
      <w:rFonts w:ascii="Wingdings" w:hAnsi="Wingdings"/>
    </w:rPr>
  </w:style>
  <w:style w:type="character" w:customStyle="1" w:styleId="WW8Num13z0">
    <w:name w:val="WW8Num13z0"/>
    <w:uiPriority w:val="99"/>
    <w:rsid w:val="00EB6628"/>
    <w:rPr>
      <w:b/>
      <w:u w:val="none"/>
    </w:rPr>
  </w:style>
  <w:style w:type="character" w:customStyle="1" w:styleId="WW8Num14z0">
    <w:name w:val="WW8Num14z0"/>
    <w:uiPriority w:val="99"/>
    <w:rsid w:val="00EB6628"/>
    <w:rPr>
      <w:rFonts w:ascii="Wingdings" w:hAnsi="Wingdings"/>
    </w:rPr>
  </w:style>
  <w:style w:type="character" w:customStyle="1" w:styleId="WW8Num15z0">
    <w:name w:val="WW8Num15z0"/>
    <w:uiPriority w:val="99"/>
    <w:rsid w:val="00EB6628"/>
    <w:rPr>
      <w:rFonts w:ascii="Wingdings" w:hAnsi="Wingdings"/>
    </w:rPr>
  </w:style>
  <w:style w:type="character" w:customStyle="1" w:styleId="WW8Num16z0">
    <w:name w:val="WW8Num16z0"/>
    <w:uiPriority w:val="99"/>
    <w:rsid w:val="00EB6628"/>
    <w:rPr>
      <w:b/>
      <w:i/>
    </w:rPr>
  </w:style>
  <w:style w:type="character" w:customStyle="1" w:styleId="WW8Num17z0">
    <w:name w:val="WW8Num17z0"/>
    <w:uiPriority w:val="99"/>
    <w:rsid w:val="00EB6628"/>
    <w:rPr>
      <w:rFonts w:ascii="Times New Roman" w:hAnsi="Times New Roman"/>
    </w:rPr>
  </w:style>
  <w:style w:type="character" w:customStyle="1" w:styleId="WW-Absatz-Standardschriftart">
    <w:name w:val="WW-Absatz-Standardschriftart"/>
    <w:uiPriority w:val="99"/>
    <w:rsid w:val="00EB6628"/>
  </w:style>
  <w:style w:type="character" w:customStyle="1" w:styleId="WW-WW8Num1z0">
    <w:name w:val="WW-WW8Num1z0"/>
    <w:uiPriority w:val="99"/>
    <w:rsid w:val="00EB6628"/>
    <w:rPr>
      <w:rFonts w:ascii="StarSymbol" w:hAnsi="StarSymbol"/>
    </w:rPr>
  </w:style>
  <w:style w:type="character" w:customStyle="1" w:styleId="WW-WW8Num8z0">
    <w:name w:val="WW-WW8Num8z0"/>
    <w:uiPriority w:val="99"/>
    <w:rsid w:val="00EB6628"/>
    <w:rPr>
      <w:rFonts w:ascii="Wingdings" w:hAnsi="Wingdings"/>
    </w:rPr>
  </w:style>
  <w:style w:type="character" w:customStyle="1" w:styleId="WW-WW8Num9z0">
    <w:name w:val="WW-WW8Num9z0"/>
    <w:uiPriority w:val="99"/>
    <w:rsid w:val="00EB6628"/>
    <w:rPr>
      <w:rFonts w:ascii="StarSymbol" w:hAnsi="StarSymbol"/>
    </w:rPr>
  </w:style>
  <w:style w:type="character" w:customStyle="1" w:styleId="WW-WW8Num10z0">
    <w:name w:val="WW-WW8Num10z0"/>
    <w:uiPriority w:val="99"/>
    <w:rsid w:val="00EB6628"/>
    <w:rPr>
      <w:rFonts w:ascii="StarSymbol" w:hAnsi="StarSymbol"/>
    </w:rPr>
  </w:style>
  <w:style w:type="character" w:customStyle="1" w:styleId="WW-WW8Num12z0">
    <w:name w:val="WW-WW8Num12z0"/>
    <w:uiPriority w:val="99"/>
    <w:rsid w:val="00EB6628"/>
    <w:rPr>
      <w:rFonts w:ascii="Wingdings" w:hAnsi="Wingdings"/>
    </w:rPr>
  </w:style>
  <w:style w:type="character" w:customStyle="1" w:styleId="WW-WW8Num13z0">
    <w:name w:val="WW-WW8Num13z0"/>
    <w:uiPriority w:val="99"/>
    <w:rsid w:val="00EB6628"/>
    <w:rPr>
      <w:b/>
      <w:u w:val="none"/>
    </w:rPr>
  </w:style>
  <w:style w:type="character" w:customStyle="1" w:styleId="WW-WW8Num14z0">
    <w:name w:val="WW-WW8Num14z0"/>
    <w:uiPriority w:val="99"/>
    <w:rsid w:val="00EB6628"/>
    <w:rPr>
      <w:rFonts w:ascii="Wingdings" w:hAnsi="Wingdings"/>
    </w:rPr>
  </w:style>
  <w:style w:type="character" w:customStyle="1" w:styleId="WW-WW8Num15z0">
    <w:name w:val="WW-WW8Num15z0"/>
    <w:uiPriority w:val="99"/>
    <w:rsid w:val="00EB6628"/>
    <w:rPr>
      <w:rFonts w:ascii="Wingdings" w:hAnsi="Wingdings"/>
    </w:rPr>
  </w:style>
  <w:style w:type="character" w:customStyle="1" w:styleId="WW-WW8Num16z0">
    <w:name w:val="WW-WW8Num16z0"/>
    <w:uiPriority w:val="99"/>
    <w:rsid w:val="00EB6628"/>
    <w:rPr>
      <w:b/>
      <w:i/>
    </w:rPr>
  </w:style>
  <w:style w:type="character" w:customStyle="1" w:styleId="WW-WW8Num17z0">
    <w:name w:val="WW-WW8Num17z0"/>
    <w:uiPriority w:val="99"/>
    <w:rsid w:val="00EB6628"/>
    <w:rPr>
      <w:rFonts w:ascii="Times New Roman" w:hAnsi="Times New Roman"/>
    </w:rPr>
  </w:style>
  <w:style w:type="character" w:customStyle="1" w:styleId="WW-Absatz-Standardschriftart1">
    <w:name w:val="WW-Absatz-Standardschriftart1"/>
    <w:uiPriority w:val="99"/>
    <w:rsid w:val="00EB6628"/>
  </w:style>
  <w:style w:type="character" w:customStyle="1" w:styleId="WW-WW8Num1z01">
    <w:name w:val="WW-WW8Num1z01"/>
    <w:uiPriority w:val="99"/>
    <w:rsid w:val="00EB6628"/>
    <w:rPr>
      <w:rFonts w:ascii="StarSymbol" w:hAnsi="StarSymbol"/>
    </w:rPr>
  </w:style>
  <w:style w:type="character" w:customStyle="1" w:styleId="WW-WW8Num8z01">
    <w:name w:val="WW-WW8Num8z01"/>
    <w:uiPriority w:val="99"/>
    <w:rsid w:val="00EB6628"/>
    <w:rPr>
      <w:rFonts w:ascii="Wingdings" w:hAnsi="Wingdings"/>
    </w:rPr>
  </w:style>
  <w:style w:type="character" w:customStyle="1" w:styleId="WW-WW8Num9z01">
    <w:name w:val="WW-WW8Num9z01"/>
    <w:uiPriority w:val="99"/>
    <w:rsid w:val="00EB6628"/>
    <w:rPr>
      <w:rFonts w:ascii="StarSymbol" w:hAnsi="StarSymbol"/>
    </w:rPr>
  </w:style>
  <w:style w:type="character" w:customStyle="1" w:styleId="WW-WW8Num10z01">
    <w:name w:val="WW-WW8Num10z01"/>
    <w:uiPriority w:val="99"/>
    <w:rsid w:val="00EB6628"/>
    <w:rPr>
      <w:rFonts w:ascii="StarSymbol" w:hAnsi="StarSymbol"/>
    </w:rPr>
  </w:style>
  <w:style w:type="character" w:customStyle="1" w:styleId="WW-WW8Num12z01">
    <w:name w:val="WW-WW8Num12z01"/>
    <w:uiPriority w:val="99"/>
    <w:rsid w:val="00EB6628"/>
    <w:rPr>
      <w:rFonts w:ascii="Wingdings" w:hAnsi="Wingdings"/>
    </w:rPr>
  </w:style>
  <w:style w:type="character" w:customStyle="1" w:styleId="WW-WW8Num13z01">
    <w:name w:val="WW-WW8Num13z01"/>
    <w:uiPriority w:val="99"/>
    <w:rsid w:val="00EB6628"/>
    <w:rPr>
      <w:b/>
      <w:u w:val="none"/>
    </w:rPr>
  </w:style>
  <w:style w:type="character" w:customStyle="1" w:styleId="WW-WW8Num14z01">
    <w:name w:val="WW-WW8Num14z01"/>
    <w:uiPriority w:val="99"/>
    <w:rsid w:val="00EB6628"/>
    <w:rPr>
      <w:rFonts w:ascii="Wingdings" w:hAnsi="Wingdings"/>
    </w:rPr>
  </w:style>
  <w:style w:type="character" w:customStyle="1" w:styleId="WW-WW8Num15z01">
    <w:name w:val="WW-WW8Num15z01"/>
    <w:uiPriority w:val="99"/>
    <w:rsid w:val="00EB6628"/>
    <w:rPr>
      <w:rFonts w:ascii="Wingdings" w:hAnsi="Wingdings"/>
    </w:rPr>
  </w:style>
  <w:style w:type="character" w:customStyle="1" w:styleId="WW-WW8Num16z01">
    <w:name w:val="WW-WW8Num16z01"/>
    <w:uiPriority w:val="99"/>
    <w:rsid w:val="00EB6628"/>
    <w:rPr>
      <w:b/>
      <w:i/>
    </w:rPr>
  </w:style>
  <w:style w:type="character" w:customStyle="1" w:styleId="WW-WW8Num17z01">
    <w:name w:val="WW-WW8Num17z01"/>
    <w:uiPriority w:val="99"/>
    <w:rsid w:val="00EB6628"/>
    <w:rPr>
      <w:rFonts w:ascii="Times New Roman" w:hAnsi="Times New Roman"/>
    </w:rPr>
  </w:style>
  <w:style w:type="character" w:customStyle="1" w:styleId="WW-Bekezdsalap-bettpusa">
    <w:name w:val="WW-Bekezdés alap-betűtípusa"/>
    <w:uiPriority w:val="99"/>
    <w:rsid w:val="00EB6628"/>
  </w:style>
  <w:style w:type="character" w:customStyle="1" w:styleId="WW8Num6z0">
    <w:name w:val="WW8Num6z0"/>
    <w:uiPriority w:val="99"/>
    <w:rsid w:val="00EB6628"/>
    <w:rPr>
      <w:rFonts w:ascii="Symbol" w:hAnsi="Symbol"/>
    </w:rPr>
  </w:style>
  <w:style w:type="character" w:customStyle="1" w:styleId="WW8Num6z1">
    <w:name w:val="WW8Num6z1"/>
    <w:uiPriority w:val="99"/>
    <w:rsid w:val="00EB6628"/>
    <w:rPr>
      <w:rFonts w:ascii="Courier New" w:hAnsi="Courier New"/>
    </w:rPr>
  </w:style>
  <w:style w:type="character" w:customStyle="1" w:styleId="WW8Num6z2">
    <w:name w:val="WW8Num6z2"/>
    <w:uiPriority w:val="99"/>
    <w:rsid w:val="00EB6628"/>
    <w:rPr>
      <w:rFonts w:ascii="Wingdings" w:hAnsi="Wingdings"/>
    </w:rPr>
  </w:style>
  <w:style w:type="character" w:customStyle="1" w:styleId="WW-WW8Num9z011">
    <w:name w:val="WW-WW8Num9z011"/>
    <w:uiPriority w:val="99"/>
    <w:rsid w:val="00EB6628"/>
    <w:rPr>
      <w:rFonts w:ascii="Wingdings" w:hAnsi="Wingdings"/>
    </w:rPr>
  </w:style>
  <w:style w:type="character" w:customStyle="1" w:styleId="WW8Num11z0">
    <w:name w:val="WW8Num11z0"/>
    <w:uiPriority w:val="99"/>
    <w:rsid w:val="00EB6628"/>
    <w:rPr>
      <w:rFonts w:ascii="Wingdings" w:hAnsi="Wingdings"/>
    </w:rPr>
  </w:style>
  <w:style w:type="character" w:customStyle="1" w:styleId="WW8Num18z0">
    <w:name w:val="WW8Num18z0"/>
    <w:uiPriority w:val="99"/>
    <w:rsid w:val="00EB6628"/>
    <w:rPr>
      <w:rFonts w:ascii="Wingdings" w:hAnsi="Wingdings"/>
    </w:rPr>
  </w:style>
  <w:style w:type="character" w:customStyle="1" w:styleId="WW8Num18z1">
    <w:name w:val="WW8Num18z1"/>
    <w:uiPriority w:val="99"/>
    <w:rsid w:val="00EB6628"/>
    <w:rPr>
      <w:rFonts w:ascii="Courier New" w:hAnsi="Courier New"/>
    </w:rPr>
  </w:style>
  <w:style w:type="character" w:customStyle="1" w:styleId="WW8Num18z3">
    <w:name w:val="WW8Num18z3"/>
    <w:uiPriority w:val="99"/>
    <w:rsid w:val="00EB6628"/>
    <w:rPr>
      <w:rFonts w:ascii="Symbol" w:hAnsi="Symbol"/>
    </w:rPr>
  </w:style>
  <w:style w:type="character" w:customStyle="1" w:styleId="WW8Num20z0">
    <w:name w:val="WW8Num20z0"/>
    <w:uiPriority w:val="99"/>
    <w:rsid w:val="00EB6628"/>
    <w:rPr>
      <w:rFonts w:ascii="Symbol" w:hAnsi="Symbol"/>
    </w:rPr>
  </w:style>
  <w:style w:type="character" w:customStyle="1" w:styleId="WW8Num20z1">
    <w:name w:val="WW8Num20z1"/>
    <w:uiPriority w:val="99"/>
    <w:rsid w:val="00EB6628"/>
    <w:rPr>
      <w:rFonts w:ascii="Courier New" w:hAnsi="Courier New"/>
    </w:rPr>
  </w:style>
  <w:style w:type="character" w:customStyle="1" w:styleId="WW8Num20z2">
    <w:name w:val="WW8Num20z2"/>
    <w:uiPriority w:val="99"/>
    <w:rsid w:val="00EB6628"/>
    <w:rPr>
      <w:rFonts w:ascii="Wingdings" w:hAnsi="Wingdings"/>
    </w:rPr>
  </w:style>
  <w:style w:type="character" w:customStyle="1" w:styleId="WW8Num22z0">
    <w:name w:val="WW8Num22z0"/>
    <w:uiPriority w:val="99"/>
    <w:rsid w:val="00EB6628"/>
    <w:rPr>
      <w:b/>
      <w:u w:val="none"/>
    </w:rPr>
  </w:style>
  <w:style w:type="character" w:customStyle="1" w:styleId="WW8Num24z0">
    <w:name w:val="WW8Num24z0"/>
    <w:uiPriority w:val="99"/>
    <w:rsid w:val="00EB6628"/>
    <w:rPr>
      <w:rFonts w:ascii="Wingdings" w:hAnsi="Wingdings"/>
    </w:rPr>
  </w:style>
  <w:style w:type="character" w:customStyle="1" w:styleId="WW8Num25z0">
    <w:name w:val="WW8Num25z0"/>
    <w:uiPriority w:val="99"/>
    <w:rsid w:val="00EB6628"/>
    <w:rPr>
      <w:rFonts w:ascii="Wingdings" w:hAnsi="Wingdings"/>
    </w:rPr>
  </w:style>
  <w:style w:type="character" w:customStyle="1" w:styleId="WW8Num27z0">
    <w:name w:val="WW8Num27z0"/>
    <w:uiPriority w:val="99"/>
    <w:rsid w:val="00EB6628"/>
    <w:rPr>
      <w:b/>
      <w:i/>
    </w:rPr>
  </w:style>
  <w:style w:type="character" w:customStyle="1" w:styleId="WW8Num28z0">
    <w:name w:val="WW8Num28z0"/>
    <w:uiPriority w:val="99"/>
    <w:rsid w:val="00EB6628"/>
    <w:rPr>
      <w:rFonts w:ascii="Times New Roman" w:hAnsi="Times New Roman"/>
    </w:rPr>
  </w:style>
  <w:style w:type="character" w:customStyle="1" w:styleId="WW8Num28z1">
    <w:name w:val="WW8Num28z1"/>
    <w:uiPriority w:val="99"/>
    <w:rsid w:val="00EB6628"/>
    <w:rPr>
      <w:rFonts w:ascii="Courier New" w:hAnsi="Courier New"/>
    </w:rPr>
  </w:style>
  <w:style w:type="character" w:customStyle="1" w:styleId="WW8Num28z2">
    <w:name w:val="WW8Num28z2"/>
    <w:uiPriority w:val="99"/>
    <w:rsid w:val="00EB6628"/>
    <w:rPr>
      <w:rFonts w:ascii="Wingdings" w:hAnsi="Wingdings"/>
    </w:rPr>
  </w:style>
  <w:style w:type="character" w:customStyle="1" w:styleId="WW8Num28z3">
    <w:name w:val="WW8Num28z3"/>
    <w:uiPriority w:val="99"/>
    <w:rsid w:val="00EB6628"/>
    <w:rPr>
      <w:rFonts w:ascii="Symbol" w:hAnsi="Symbol"/>
    </w:rPr>
  </w:style>
  <w:style w:type="character" w:customStyle="1" w:styleId="WW8Num29z0">
    <w:name w:val="WW8Num29z0"/>
    <w:uiPriority w:val="99"/>
    <w:rsid w:val="00EB6628"/>
    <w:rPr>
      <w:rFonts w:ascii="Symbol" w:hAnsi="Symbol"/>
    </w:rPr>
  </w:style>
  <w:style w:type="character" w:customStyle="1" w:styleId="WW8Num29z1">
    <w:name w:val="WW8Num29z1"/>
    <w:uiPriority w:val="99"/>
    <w:rsid w:val="00EB6628"/>
    <w:rPr>
      <w:rFonts w:ascii="Courier New" w:hAnsi="Courier New"/>
    </w:rPr>
  </w:style>
  <w:style w:type="character" w:customStyle="1" w:styleId="WW8Num29z2">
    <w:name w:val="WW8Num29z2"/>
    <w:uiPriority w:val="99"/>
    <w:rsid w:val="00EB6628"/>
    <w:rPr>
      <w:rFonts w:ascii="Wingdings" w:hAnsi="Wingdings"/>
    </w:rPr>
  </w:style>
  <w:style w:type="character" w:customStyle="1" w:styleId="WW-Bekezdsalap-bettpusa1">
    <w:name w:val="WW-Bekezdés alap-betűtípusa1"/>
    <w:uiPriority w:val="99"/>
    <w:rsid w:val="00EB6628"/>
  </w:style>
  <w:style w:type="paragraph" w:customStyle="1" w:styleId="Felirat">
    <w:name w:val="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Trgymutat">
    <w:name w:val="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Cmsor">
    <w:name w:val="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">
    <w:name w:val="WW-Felirat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">
    <w:name w:val="WW-Tárgymutató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">
    <w:name w:val="WW-Címsor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Felirat1">
    <w:name w:val="WW-Felirat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cs="Tahoma"/>
      <w:i/>
      <w:iCs/>
      <w:sz w:val="20"/>
      <w:lang w:eastAsia="ar-SA"/>
    </w:rPr>
  </w:style>
  <w:style w:type="paragraph" w:customStyle="1" w:styleId="WW-Trgymutat1">
    <w:name w:val="WW-Tárgymutató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cs="Tahoma"/>
      <w:szCs w:val="24"/>
      <w:lang w:eastAsia="ar-SA"/>
    </w:rPr>
  </w:style>
  <w:style w:type="paragraph" w:customStyle="1" w:styleId="WW-Cmsor1">
    <w:name w:val="WW-Címsor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Arial" w:hAnsi="Arial" w:cs="Tahoma"/>
      <w:sz w:val="28"/>
      <w:szCs w:val="28"/>
      <w:lang w:eastAsia="ar-SA"/>
    </w:rPr>
  </w:style>
  <w:style w:type="paragraph" w:customStyle="1" w:styleId="WW-Cmsor11">
    <w:name w:val="WW-Címsor11"/>
    <w:basedOn w:val="Norml"/>
    <w:next w:val="Szvegtrzs"/>
    <w:uiPriority w:val="99"/>
    <w:rsid w:val="00EB6628"/>
    <w:pPr>
      <w:keepNext/>
      <w:suppressAutoHyphens/>
      <w:overflowPunct/>
      <w:autoSpaceDE/>
      <w:autoSpaceDN/>
      <w:adjustRightInd/>
      <w:spacing w:before="240" w:after="120"/>
      <w:textAlignment w:val="auto"/>
    </w:pPr>
    <w:rPr>
      <w:rFonts w:ascii="Times" w:eastAsia="Mincho" w:hAnsi="Times" w:cs="Lucidasans"/>
      <w:sz w:val="28"/>
      <w:szCs w:val="28"/>
      <w:lang w:eastAsia="ar-SA"/>
    </w:rPr>
  </w:style>
  <w:style w:type="paragraph" w:customStyle="1" w:styleId="WW-Felirat11">
    <w:name w:val="WW-Felirat11"/>
    <w:basedOn w:val="Norml"/>
    <w:uiPriority w:val="99"/>
    <w:rsid w:val="00EB6628"/>
    <w:pPr>
      <w:suppressLineNumbers/>
      <w:suppressAutoHyphens/>
      <w:overflowPunct/>
      <w:autoSpaceDE/>
      <w:autoSpaceDN/>
      <w:adjustRightInd/>
      <w:spacing w:before="120" w:after="120"/>
      <w:textAlignment w:val="auto"/>
    </w:pPr>
    <w:rPr>
      <w:rFonts w:ascii="Times" w:hAnsi="Times" w:cs="Lucidasans"/>
      <w:i/>
      <w:iCs/>
      <w:sz w:val="20"/>
      <w:lang w:eastAsia="ar-SA"/>
    </w:rPr>
  </w:style>
  <w:style w:type="paragraph" w:customStyle="1" w:styleId="WW-Trgymutat11">
    <w:name w:val="WW-Tárgymutató11"/>
    <w:basedOn w:val="Norml"/>
    <w:uiPriority w:val="99"/>
    <w:rsid w:val="00EB6628"/>
    <w:pPr>
      <w:suppressLineNumbers/>
      <w:suppressAutoHyphens/>
      <w:overflowPunct/>
      <w:autoSpaceDE/>
      <w:autoSpaceDN/>
      <w:adjustRightInd/>
      <w:textAlignment w:val="auto"/>
    </w:pPr>
    <w:rPr>
      <w:rFonts w:ascii="Times" w:hAnsi="Times" w:cs="Lucidasans"/>
      <w:szCs w:val="24"/>
      <w:lang w:eastAsia="ar-SA"/>
    </w:rPr>
  </w:style>
  <w:style w:type="paragraph" w:customStyle="1" w:styleId="WW-Szvegtrzs2">
    <w:name w:val="WW-Szövegtörzs 2"/>
    <w:basedOn w:val="Norml"/>
    <w:uiPriority w:val="99"/>
    <w:rsid w:val="00EB6628"/>
    <w:pPr>
      <w:suppressAutoHyphens/>
      <w:overflowPunct/>
      <w:autoSpaceDE/>
      <w:autoSpaceDN/>
      <w:adjustRightInd/>
      <w:jc w:val="both"/>
      <w:textAlignment w:val="auto"/>
    </w:pPr>
    <w:rPr>
      <w:i/>
      <w:sz w:val="26"/>
      <w:lang w:eastAsia="ar-SA"/>
    </w:rPr>
  </w:style>
  <w:style w:type="paragraph" w:customStyle="1" w:styleId="WW-Szvegtrzs3">
    <w:name w:val="WW-Szövegtörzs 3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sz w:val="26"/>
      <w:lang w:eastAsia="ar-SA"/>
    </w:rPr>
  </w:style>
  <w:style w:type="paragraph" w:styleId="TJ1">
    <w:name w:val="toc 1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spacing w:before="120" w:after="120"/>
      <w:textAlignment w:val="auto"/>
    </w:pPr>
    <w:rPr>
      <w:b/>
      <w:caps/>
      <w:sz w:val="20"/>
      <w:lang w:eastAsia="ar-SA"/>
    </w:rPr>
  </w:style>
  <w:style w:type="paragraph" w:styleId="TJ2">
    <w:name w:val="toc 2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240"/>
      <w:textAlignment w:val="auto"/>
    </w:pPr>
    <w:rPr>
      <w:smallCaps/>
      <w:sz w:val="20"/>
      <w:lang w:eastAsia="ar-SA"/>
    </w:rPr>
  </w:style>
  <w:style w:type="paragraph" w:styleId="TJ3">
    <w:name w:val="toc 3"/>
    <w:basedOn w:val="Norml"/>
    <w:next w:val="Norml"/>
    <w:uiPriority w:val="99"/>
    <w:semiHidden/>
    <w:rsid w:val="00EB6628"/>
    <w:pPr>
      <w:suppressAutoHyphens/>
      <w:overflowPunct/>
      <w:autoSpaceDE/>
      <w:autoSpaceDN/>
      <w:adjustRightInd/>
      <w:ind w:left="480"/>
      <w:textAlignment w:val="auto"/>
    </w:pPr>
    <w:rPr>
      <w:i/>
      <w:sz w:val="20"/>
      <w:lang w:eastAsia="ar-SA"/>
    </w:rPr>
  </w:style>
  <w:style w:type="paragraph" w:customStyle="1" w:styleId="WW-Szvegtrzsbehzssal2">
    <w:name w:val="WW-Szövegtörzs behúzással 2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i/>
      <w:iCs/>
      <w:lang w:eastAsia="ar-SA"/>
    </w:rPr>
  </w:style>
  <w:style w:type="paragraph" w:customStyle="1" w:styleId="WW-Szvegtrzsbehzssal3">
    <w:name w:val="WW-Szövegtörzs behúzással 3"/>
    <w:basedOn w:val="Norml"/>
    <w:uiPriority w:val="99"/>
    <w:rsid w:val="00EB6628"/>
    <w:pPr>
      <w:suppressAutoHyphens/>
      <w:overflowPunct/>
      <w:autoSpaceDE/>
      <w:autoSpaceDN/>
      <w:adjustRightInd/>
      <w:ind w:left="340" w:hanging="340"/>
      <w:jc w:val="both"/>
      <w:textAlignment w:val="auto"/>
    </w:pPr>
    <w:rPr>
      <w:b/>
      <w:lang w:eastAsia="ar-SA"/>
    </w:rPr>
  </w:style>
  <w:style w:type="paragraph" w:customStyle="1" w:styleId="WW-Buborkszveg">
    <w:name w:val="WW-Buborékszöveg"/>
    <w:basedOn w:val="Norml"/>
    <w:uiPriority w:val="99"/>
    <w:rsid w:val="00EB6628"/>
    <w:pPr>
      <w:suppressAutoHyphens/>
      <w:overflowPunct/>
      <w:autoSpaceDE/>
      <w:autoSpaceDN/>
      <w:adjustRightInd/>
      <w:textAlignment w:val="auto"/>
    </w:pPr>
    <w:rPr>
      <w:rFonts w:ascii="Tahoma" w:hAnsi="Tahoma" w:cs="Tahoma"/>
      <w:sz w:val="16"/>
      <w:szCs w:val="16"/>
      <w:lang w:eastAsia="ar-SA"/>
    </w:rPr>
  </w:style>
  <w:style w:type="paragraph" w:customStyle="1" w:styleId="WW-NormlWeb">
    <w:name w:val="WW-Normál (Web)"/>
    <w:basedOn w:val="Norml"/>
    <w:uiPriority w:val="99"/>
    <w:rsid w:val="00EB6628"/>
    <w:pPr>
      <w:suppressAutoHyphens/>
      <w:overflowPunct/>
      <w:autoSpaceDE/>
      <w:autoSpaceDN/>
      <w:adjustRightInd/>
      <w:spacing w:before="280" w:after="280"/>
      <w:textAlignment w:val="auto"/>
    </w:pPr>
    <w:rPr>
      <w:color w:val="000000"/>
      <w:szCs w:val="24"/>
      <w:lang w:eastAsia="ar-SA"/>
    </w:rPr>
  </w:style>
  <w:style w:type="paragraph" w:customStyle="1" w:styleId="Tblzattartalom">
    <w:name w:val="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">
    <w:name w:val="WW-Táblázattartalom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">
    <w:name w:val="WW-Táblázattartalom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WW-Tblzattartalom11">
    <w:name w:val="WW-Táblázattartalom11"/>
    <w:basedOn w:val="Szvegtrzs"/>
    <w:uiPriority w:val="99"/>
    <w:rsid w:val="00EB6628"/>
    <w:pPr>
      <w:suppressLineNumbers/>
      <w:suppressAutoHyphens/>
    </w:pPr>
    <w:rPr>
      <w:sz w:val="26"/>
      <w:lang w:eastAsia="ar-SA"/>
    </w:rPr>
  </w:style>
  <w:style w:type="paragraph" w:customStyle="1" w:styleId="Tblzatfejlc">
    <w:name w:val="Táblázatfejléc"/>
    <w:basedOn w:val="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">
    <w:name w:val="WW-Táblázatfejléc"/>
    <w:basedOn w:val="WW-Tblzattartalom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">
    <w:name w:val="WW-Táblázatfejléc1"/>
    <w:basedOn w:val="WW-Tblzattartalom1"/>
    <w:uiPriority w:val="99"/>
    <w:rsid w:val="00EB6628"/>
    <w:pPr>
      <w:jc w:val="center"/>
    </w:pPr>
    <w:rPr>
      <w:b/>
      <w:bCs/>
      <w:i/>
      <w:iCs/>
    </w:rPr>
  </w:style>
  <w:style w:type="paragraph" w:customStyle="1" w:styleId="WW-Tblzatfejlc11">
    <w:name w:val="WW-Táblázatfejléc11"/>
    <w:basedOn w:val="WW-Tblzattartalom11"/>
    <w:uiPriority w:val="99"/>
    <w:rsid w:val="00EB6628"/>
    <w:pPr>
      <w:jc w:val="center"/>
    </w:pPr>
    <w:rPr>
      <w:b/>
      <w:bCs/>
      <w:i/>
      <w:iCs/>
    </w:rPr>
  </w:style>
  <w:style w:type="paragraph" w:customStyle="1" w:styleId="Kerettartalom">
    <w:name w:val="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">
    <w:name w:val="WW-Kerettartalom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">
    <w:name w:val="WW-Kerettartalom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WW-Kerettartalom11">
    <w:name w:val="WW-Kerettartalom11"/>
    <w:basedOn w:val="Szvegtrzs"/>
    <w:uiPriority w:val="99"/>
    <w:rsid w:val="00EB6628"/>
    <w:pPr>
      <w:suppressAutoHyphens/>
    </w:pPr>
    <w:rPr>
      <w:sz w:val="26"/>
      <w:lang w:eastAsia="ar-SA"/>
    </w:rPr>
  </w:style>
  <w:style w:type="paragraph" w:customStyle="1" w:styleId="Cmsor10">
    <w:name w:val="Címsor 10"/>
    <w:basedOn w:val="Cmsor"/>
    <w:next w:val="Szvegtrzs"/>
    <w:uiPriority w:val="99"/>
    <w:rsid w:val="00EB662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customStyle="1" w:styleId="Char">
    <w:name w:val="Char"/>
    <w:uiPriority w:val="99"/>
    <w:rsid w:val="00EB6628"/>
    <w:rPr>
      <w:sz w:val="24"/>
      <w:lang w:eastAsia="ar-SA" w:bidi="ar-SA"/>
    </w:rPr>
  </w:style>
  <w:style w:type="paragraph" w:styleId="Tartalomjegyzkcmsora">
    <w:name w:val="TOC Heading"/>
    <w:basedOn w:val="Cmsor1"/>
    <w:next w:val="Norml"/>
    <w:uiPriority w:val="99"/>
    <w:qFormat/>
    <w:rsid w:val="00EB6628"/>
    <w:pPr>
      <w:keepLines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szCs w:val="28"/>
      <w:lang w:eastAsia="en-US"/>
    </w:rPr>
  </w:style>
  <w:style w:type="paragraph" w:customStyle="1" w:styleId="Char1">
    <w:name w:val="Char1"/>
    <w:basedOn w:val="Norml"/>
    <w:uiPriority w:val="99"/>
    <w:rsid w:val="00A82574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character" w:styleId="Kiemels2">
    <w:name w:val="Strong"/>
    <w:basedOn w:val="Bekezdsalapbettpusa"/>
    <w:uiPriority w:val="99"/>
    <w:qFormat/>
    <w:rsid w:val="00391B33"/>
    <w:rPr>
      <w:rFonts w:cs="Times New Roman"/>
      <w:b/>
    </w:rPr>
  </w:style>
  <w:style w:type="table" w:styleId="Rcsostblzat">
    <w:name w:val="Table Grid"/>
    <w:basedOn w:val="Normltblzat"/>
    <w:rsid w:val="00C466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vegtrzs311">
    <w:name w:val="Szövegtörzs 311"/>
    <w:basedOn w:val="Norml"/>
    <w:uiPriority w:val="99"/>
    <w:rsid w:val="00ED1BE8"/>
    <w:pPr>
      <w:tabs>
        <w:tab w:val="right" w:pos="7371"/>
      </w:tabs>
      <w:suppressAutoHyphens/>
      <w:autoSpaceDN/>
      <w:adjustRightInd/>
      <w:jc w:val="both"/>
    </w:pPr>
    <w:rPr>
      <w:bCs/>
      <w:szCs w:val="24"/>
      <w:lang w:eastAsia="ar-SA"/>
    </w:rPr>
  </w:style>
  <w:style w:type="character" w:customStyle="1" w:styleId="apple-style-span">
    <w:name w:val="apple-style-span"/>
    <w:uiPriority w:val="99"/>
    <w:rsid w:val="00ED1BE8"/>
  </w:style>
  <w:style w:type="paragraph" w:customStyle="1" w:styleId="Char2">
    <w:name w:val="Char2"/>
    <w:basedOn w:val="Norml"/>
    <w:uiPriority w:val="99"/>
    <w:rsid w:val="004660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zvegblokk1">
    <w:name w:val="Szövegblokk1"/>
    <w:basedOn w:val="Norml"/>
    <w:uiPriority w:val="99"/>
    <w:rsid w:val="00466028"/>
    <w:pPr>
      <w:tabs>
        <w:tab w:val="center" w:pos="7655"/>
      </w:tabs>
      <w:suppressAutoHyphens/>
      <w:overflowPunct/>
      <w:autoSpaceDE/>
      <w:autoSpaceDN/>
      <w:adjustRightInd/>
      <w:spacing w:after="240" w:line="360" w:lineRule="exact"/>
      <w:ind w:left="851" w:right="567"/>
      <w:jc w:val="both"/>
      <w:textAlignment w:val="auto"/>
    </w:pPr>
    <w:rPr>
      <w:lang w:eastAsia="ar-SA"/>
    </w:rPr>
  </w:style>
  <w:style w:type="paragraph" w:customStyle="1" w:styleId="Szvegtrzs22">
    <w:name w:val="Szövegtörzs 22"/>
    <w:basedOn w:val="Norml"/>
    <w:uiPriority w:val="99"/>
    <w:rsid w:val="00466028"/>
    <w:pPr>
      <w:suppressAutoHyphens/>
      <w:overflowPunct/>
      <w:autoSpaceDE/>
      <w:autoSpaceDN/>
      <w:adjustRightInd/>
      <w:jc w:val="both"/>
      <w:textAlignment w:val="auto"/>
    </w:pPr>
    <w:rPr>
      <w:rFonts w:ascii="HDutch 801" w:hAnsi="HDutch 801"/>
      <w:szCs w:val="24"/>
      <w:lang w:eastAsia="ar-SA"/>
    </w:rPr>
  </w:style>
  <w:style w:type="paragraph" w:customStyle="1" w:styleId="Szvegtrzs32">
    <w:name w:val="Szövegtörzs 32"/>
    <w:basedOn w:val="Norml"/>
    <w:uiPriority w:val="99"/>
    <w:rsid w:val="00466028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CharCharCharChar">
    <w:name w:val="Char Char Char Char"/>
    <w:basedOn w:val="Norml"/>
    <w:uiPriority w:val="99"/>
    <w:rsid w:val="00E1123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Felsorols2">
    <w:name w:val="List Bullet 2"/>
    <w:basedOn w:val="Norml"/>
    <w:autoRedefine/>
    <w:uiPriority w:val="99"/>
    <w:rsid w:val="00A9345A"/>
    <w:pPr>
      <w:overflowPunct/>
      <w:autoSpaceDE/>
      <w:autoSpaceDN/>
      <w:adjustRightInd/>
      <w:jc w:val="both"/>
      <w:textAlignment w:val="auto"/>
    </w:pPr>
    <w:rPr>
      <w:i/>
      <w:spacing w:val="20"/>
      <w:sz w:val="28"/>
      <w:szCs w:val="24"/>
    </w:rPr>
  </w:style>
  <w:style w:type="paragraph" w:customStyle="1" w:styleId="Feladcme-rvid">
    <w:name w:val="Feladó címe - rövid"/>
    <w:basedOn w:val="Norml"/>
    <w:uiPriority w:val="99"/>
    <w:rsid w:val="00C63388"/>
    <w:pPr>
      <w:overflowPunct/>
      <w:autoSpaceDE/>
      <w:autoSpaceDN/>
      <w:adjustRightInd/>
      <w:textAlignment w:val="auto"/>
    </w:pPr>
    <w:rPr>
      <w:szCs w:val="24"/>
    </w:rPr>
  </w:style>
  <w:style w:type="paragraph" w:customStyle="1" w:styleId="Char11">
    <w:name w:val="Char11"/>
    <w:basedOn w:val="Norml"/>
    <w:uiPriority w:val="99"/>
    <w:rsid w:val="0084501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Lista21">
    <w:name w:val="Lista 21"/>
    <w:basedOn w:val="Norml"/>
    <w:uiPriority w:val="99"/>
    <w:rsid w:val="00EF38D7"/>
    <w:pPr>
      <w:suppressAutoHyphens/>
      <w:overflowPunct/>
      <w:autoSpaceDE/>
      <w:autoSpaceDN/>
      <w:adjustRightInd/>
      <w:ind w:left="566" w:hanging="283"/>
      <w:textAlignment w:val="auto"/>
    </w:pPr>
    <w:rPr>
      <w:szCs w:val="24"/>
      <w:lang w:eastAsia="ar-SA"/>
    </w:rPr>
  </w:style>
  <w:style w:type="paragraph" w:customStyle="1" w:styleId="Felsorols1">
    <w:name w:val="Felsorolás1"/>
    <w:basedOn w:val="Norml"/>
    <w:uiPriority w:val="99"/>
    <w:rsid w:val="00197958"/>
    <w:pPr>
      <w:suppressAutoHyphens/>
      <w:autoSpaceDE/>
      <w:autoSpaceDN/>
      <w:adjustRightInd/>
      <w:spacing w:before="120" w:after="120"/>
      <w:ind w:left="567" w:firstLine="60"/>
      <w:jc w:val="center"/>
    </w:pPr>
    <w:rPr>
      <w:spacing w:val="3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197958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197958"/>
    <w:pPr>
      <w:suppressAutoHyphens/>
      <w:autoSpaceDN/>
      <w:adjustRightInd/>
      <w:spacing w:before="240" w:after="240"/>
      <w:ind w:left="426"/>
      <w:jc w:val="center"/>
    </w:pPr>
    <w:rPr>
      <w:rFonts w:ascii="Arial" w:hAnsi="Arial" w:cs="Arial"/>
      <w:b/>
      <w:bCs/>
      <w:lang w:eastAsia="ar-SA"/>
    </w:rPr>
  </w:style>
  <w:style w:type="paragraph" w:customStyle="1" w:styleId="Szmozottlista41">
    <w:name w:val="Számozott lista 41"/>
    <w:basedOn w:val="Norml"/>
    <w:next w:val="Norml"/>
    <w:uiPriority w:val="99"/>
    <w:rsid w:val="00197958"/>
    <w:pPr>
      <w:tabs>
        <w:tab w:val="left" w:pos="1209"/>
      </w:tabs>
      <w:suppressAutoHyphens/>
      <w:autoSpaceDE/>
      <w:autoSpaceDN/>
      <w:adjustRightInd/>
      <w:spacing w:before="240" w:after="240"/>
      <w:ind w:left="1208" w:hanging="357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Felsorols41">
    <w:name w:val="Felsorolás 41"/>
    <w:basedOn w:val="Szmozottlista41"/>
    <w:uiPriority w:val="99"/>
    <w:rsid w:val="00197958"/>
    <w:pPr>
      <w:numPr>
        <w:numId w:val="2"/>
      </w:numPr>
      <w:jc w:val="both"/>
    </w:pPr>
    <w:rPr>
      <w:spacing w:val="20"/>
      <w:sz w:val="24"/>
      <w:szCs w:val="24"/>
    </w:rPr>
  </w:style>
  <w:style w:type="paragraph" w:customStyle="1" w:styleId="Listafolytatsa1">
    <w:name w:val="Lista folytatása1"/>
    <w:basedOn w:val="Norml"/>
    <w:next w:val="Norml"/>
    <w:uiPriority w:val="99"/>
    <w:rsid w:val="00197958"/>
    <w:pPr>
      <w:suppressAutoHyphens/>
      <w:autoSpaceDE/>
      <w:autoSpaceDN/>
      <w:adjustRightInd/>
      <w:spacing w:before="240" w:after="240"/>
      <w:ind w:left="284"/>
      <w:jc w:val="center"/>
    </w:pPr>
    <w:rPr>
      <w:rFonts w:ascii="Arial" w:hAnsi="Arial" w:cs="Arial"/>
      <w:b/>
      <w:bCs/>
      <w:spacing w:val="30"/>
      <w:sz w:val="22"/>
      <w:szCs w:val="22"/>
      <w:lang w:eastAsia="ar-SA"/>
    </w:rPr>
  </w:style>
  <w:style w:type="paragraph" w:customStyle="1" w:styleId="Stlus7">
    <w:name w:val="Stílus7"/>
    <w:basedOn w:val="Norml"/>
    <w:uiPriority w:val="99"/>
    <w:rsid w:val="00197958"/>
    <w:pPr>
      <w:numPr>
        <w:numId w:val="1"/>
      </w:numPr>
      <w:tabs>
        <w:tab w:val="clear" w:pos="643"/>
        <w:tab w:val="num" w:pos="2484"/>
      </w:tabs>
      <w:suppressAutoHyphens/>
      <w:autoSpaceDE/>
      <w:autoSpaceDN/>
      <w:adjustRightInd/>
      <w:spacing w:before="240" w:after="240"/>
      <w:ind w:left="357" w:right="567" w:hanging="357"/>
      <w:jc w:val="center"/>
    </w:pPr>
    <w:rPr>
      <w:rFonts w:ascii="Arial" w:hAnsi="Arial" w:cs="Arial"/>
      <w:b/>
      <w:bCs/>
      <w:spacing w:val="30"/>
      <w:lang w:eastAsia="ar-SA"/>
    </w:rPr>
  </w:style>
  <w:style w:type="character" w:styleId="Kiemels">
    <w:name w:val="Emphasis"/>
    <w:basedOn w:val="Bekezdsalapbettpusa"/>
    <w:uiPriority w:val="99"/>
    <w:qFormat/>
    <w:rsid w:val="002C4FFC"/>
    <w:rPr>
      <w:rFonts w:cs="Times New Roman"/>
      <w:i/>
    </w:rPr>
  </w:style>
  <w:style w:type="character" w:customStyle="1" w:styleId="WW8Num2z0">
    <w:name w:val="WW8Num2z0"/>
    <w:uiPriority w:val="99"/>
    <w:rsid w:val="00B746CB"/>
    <w:rPr>
      <w:rFonts w:ascii="Symbol" w:hAnsi="Symbol"/>
    </w:rPr>
  </w:style>
  <w:style w:type="character" w:customStyle="1" w:styleId="WW8Num3z0">
    <w:name w:val="WW8Num3z0"/>
    <w:uiPriority w:val="99"/>
    <w:rsid w:val="00B746CB"/>
    <w:rPr>
      <w:rFonts w:ascii="Times New Roman" w:hAnsi="Times New Roman"/>
    </w:rPr>
  </w:style>
  <w:style w:type="character" w:customStyle="1" w:styleId="WW8Num4z0">
    <w:name w:val="WW8Num4z0"/>
    <w:uiPriority w:val="99"/>
    <w:rsid w:val="00B746CB"/>
    <w:rPr>
      <w:rFonts w:ascii="Wingdings" w:hAnsi="Wingdings"/>
    </w:rPr>
  </w:style>
  <w:style w:type="character" w:customStyle="1" w:styleId="WW8Num7z0">
    <w:name w:val="WW8Num7z0"/>
    <w:uiPriority w:val="99"/>
    <w:rsid w:val="00B746CB"/>
    <w:rPr>
      <w:rFonts w:ascii="Symbol" w:hAnsi="Symbol"/>
      <w:color w:val="auto"/>
    </w:rPr>
  </w:style>
  <w:style w:type="character" w:customStyle="1" w:styleId="Absatz-Standardschriftart">
    <w:name w:val="Absatz-Standardschriftart"/>
    <w:uiPriority w:val="99"/>
    <w:rsid w:val="00B746CB"/>
  </w:style>
  <w:style w:type="character" w:customStyle="1" w:styleId="Bekezdsalapbettpusa4">
    <w:name w:val="Bekezdés alapbetűtípusa4"/>
    <w:uiPriority w:val="99"/>
    <w:rsid w:val="00B746CB"/>
  </w:style>
  <w:style w:type="character" w:customStyle="1" w:styleId="WW-Absatz-Standardschriftart11">
    <w:name w:val="WW-Absatz-Standardschriftart11"/>
    <w:uiPriority w:val="99"/>
    <w:rsid w:val="00B746CB"/>
  </w:style>
  <w:style w:type="character" w:customStyle="1" w:styleId="WW-Absatz-Standardschriftart111">
    <w:name w:val="WW-Absatz-Standardschriftart111"/>
    <w:uiPriority w:val="99"/>
    <w:rsid w:val="00B746CB"/>
  </w:style>
  <w:style w:type="character" w:customStyle="1" w:styleId="WW-Absatz-Standardschriftart1111">
    <w:name w:val="WW-Absatz-Standardschriftart1111"/>
    <w:uiPriority w:val="99"/>
    <w:rsid w:val="00B746CB"/>
  </w:style>
  <w:style w:type="character" w:customStyle="1" w:styleId="Bekezdsalapbettpusa3">
    <w:name w:val="Bekezdés alapbetűtípusa3"/>
    <w:uiPriority w:val="99"/>
    <w:rsid w:val="00B746CB"/>
  </w:style>
  <w:style w:type="character" w:customStyle="1" w:styleId="WW-Absatz-Standardschriftart11111">
    <w:name w:val="WW-Absatz-Standardschriftart11111"/>
    <w:uiPriority w:val="99"/>
    <w:rsid w:val="00B746CB"/>
  </w:style>
  <w:style w:type="character" w:customStyle="1" w:styleId="WW8Num9z1">
    <w:name w:val="WW8Num9z1"/>
    <w:uiPriority w:val="99"/>
    <w:rsid w:val="00B746CB"/>
    <w:rPr>
      <w:rFonts w:ascii="Courier New" w:hAnsi="Courier New"/>
    </w:rPr>
  </w:style>
  <w:style w:type="character" w:customStyle="1" w:styleId="WW8Num9z2">
    <w:name w:val="WW8Num9z2"/>
    <w:uiPriority w:val="99"/>
    <w:rsid w:val="00B746CB"/>
    <w:rPr>
      <w:rFonts w:ascii="Wingdings" w:hAnsi="Wingdings"/>
    </w:rPr>
  </w:style>
  <w:style w:type="character" w:customStyle="1" w:styleId="WW8Num9z3">
    <w:name w:val="WW8Num9z3"/>
    <w:uiPriority w:val="99"/>
    <w:rsid w:val="00B746CB"/>
    <w:rPr>
      <w:rFonts w:ascii="Symbol" w:hAnsi="Symbol"/>
    </w:rPr>
  </w:style>
  <w:style w:type="character" w:customStyle="1" w:styleId="Bekezdsalapbettpusa2">
    <w:name w:val="Bekezdés alapbetűtípusa2"/>
    <w:uiPriority w:val="99"/>
    <w:rsid w:val="00B746CB"/>
  </w:style>
  <w:style w:type="character" w:customStyle="1" w:styleId="Bekezdsalapbettpusa1">
    <w:name w:val="Bekezdés alapbetűtípusa1"/>
    <w:uiPriority w:val="99"/>
    <w:rsid w:val="00B746CB"/>
  </w:style>
  <w:style w:type="character" w:customStyle="1" w:styleId="WW8Num4z1">
    <w:name w:val="WW8Num4z1"/>
    <w:uiPriority w:val="99"/>
    <w:rsid w:val="00B746CB"/>
    <w:rPr>
      <w:rFonts w:ascii="Courier New" w:hAnsi="Courier New"/>
    </w:rPr>
  </w:style>
  <w:style w:type="character" w:customStyle="1" w:styleId="WW8Num4z3">
    <w:name w:val="WW8Num4z3"/>
    <w:uiPriority w:val="99"/>
    <w:rsid w:val="00B746CB"/>
    <w:rPr>
      <w:rFonts w:ascii="Symbol" w:hAnsi="Symbol"/>
    </w:rPr>
  </w:style>
  <w:style w:type="character" w:customStyle="1" w:styleId="WW8Num5z0">
    <w:name w:val="WW8Num5z0"/>
    <w:uiPriority w:val="99"/>
    <w:rsid w:val="00B746CB"/>
    <w:rPr>
      <w:rFonts w:ascii="Symbol" w:hAnsi="Symbol"/>
    </w:rPr>
  </w:style>
  <w:style w:type="character" w:customStyle="1" w:styleId="WW8Num5z1">
    <w:name w:val="WW8Num5z1"/>
    <w:uiPriority w:val="99"/>
    <w:rsid w:val="00B746CB"/>
    <w:rPr>
      <w:rFonts w:ascii="Courier New" w:hAnsi="Courier New"/>
    </w:rPr>
  </w:style>
  <w:style w:type="character" w:customStyle="1" w:styleId="WW8Num5z2">
    <w:name w:val="WW8Num5z2"/>
    <w:uiPriority w:val="99"/>
    <w:rsid w:val="00B746CB"/>
    <w:rPr>
      <w:rFonts w:ascii="Wingdings" w:hAnsi="Wingdings"/>
    </w:rPr>
  </w:style>
  <w:style w:type="character" w:customStyle="1" w:styleId="WW8Num8z1">
    <w:name w:val="WW8Num8z1"/>
    <w:uiPriority w:val="99"/>
    <w:rsid w:val="00B746CB"/>
    <w:rPr>
      <w:rFonts w:ascii="Courier New" w:hAnsi="Courier New"/>
    </w:rPr>
  </w:style>
  <w:style w:type="character" w:customStyle="1" w:styleId="WW8Num8z2">
    <w:name w:val="WW8Num8z2"/>
    <w:uiPriority w:val="99"/>
    <w:rsid w:val="00B746CB"/>
    <w:rPr>
      <w:rFonts w:ascii="Wingdings" w:hAnsi="Wingdings"/>
    </w:rPr>
  </w:style>
  <w:style w:type="character" w:customStyle="1" w:styleId="WW8Num10z1">
    <w:name w:val="WW8Num10z1"/>
    <w:uiPriority w:val="99"/>
    <w:rsid w:val="00B746CB"/>
    <w:rPr>
      <w:rFonts w:ascii="Courier New" w:hAnsi="Courier New"/>
    </w:rPr>
  </w:style>
  <w:style w:type="character" w:customStyle="1" w:styleId="WW8Num10z2">
    <w:name w:val="WW8Num10z2"/>
    <w:uiPriority w:val="99"/>
    <w:rsid w:val="00B746CB"/>
    <w:rPr>
      <w:rFonts w:ascii="Wingdings" w:hAnsi="Wingdings"/>
    </w:rPr>
  </w:style>
  <w:style w:type="character" w:customStyle="1" w:styleId="WW8Num11z1">
    <w:name w:val="WW8Num11z1"/>
    <w:uiPriority w:val="99"/>
    <w:rsid w:val="00B746CB"/>
    <w:rPr>
      <w:rFonts w:ascii="Courier New" w:hAnsi="Courier New"/>
    </w:rPr>
  </w:style>
  <w:style w:type="character" w:customStyle="1" w:styleId="WW8Num11z2">
    <w:name w:val="WW8Num11z2"/>
    <w:uiPriority w:val="99"/>
    <w:rsid w:val="00B746CB"/>
    <w:rPr>
      <w:rFonts w:ascii="Wingdings" w:hAnsi="Wingdings"/>
    </w:rPr>
  </w:style>
  <w:style w:type="character" w:customStyle="1" w:styleId="WW8Num12z1">
    <w:name w:val="WW8Num12z1"/>
    <w:uiPriority w:val="99"/>
    <w:rsid w:val="00B746CB"/>
    <w:rPr>
      <w:rFonts w:ascii="Courier New" w:hAnsi="Courier New"/>
    </w:rPr>
  </w:style>
  <w:style w:type="character" w:customStyle="1" w:styleId="WW8Num12z2">
    <w:name w:val="WW8Num12z2"/>
    <w:uiPriority w:val="99"/>
    <w:rsid w:val="00B746CB"/>
    <w:rPr>
      <w:rFonts w:ascii="Wingdings" w:hAnsi="Wingdings"/>
    </w:rPr>
  </w:style>
  <w:style w:type="character" w:customStyle="1" w:styleId="WW8Num12z3">
    <w:name w:val="WW8Num12z3"/>
    <w:uiPriority w:val="99"/>
    <w:rsid w:val="00B746CB"/>
    <w:rPr>
      <w:rFonts w:ascii="Symbol" w:hAnsi="Symbol"/>
    </w:rPr>
  </w:style>
  <w:style w:type="character" w:customStyle="1" w:styleId="WW8Num14z1">
    <w:name w:val="WW8Num14z1"/>
    <w:uiPriority w:val="99"/>
    <w:rsid w:val="00B746CB"/>
    <w:rPr>
      <w:rFonts w:ascii="Courier New" w:hAnsi="Courier New"/>
    </w:rPr>
  </w:style>
  <w:style w:type="character" w:customStyle="1" w:styleId="WW8Num14z2">
    <w:name w:val="WW8Num14z2"/>
    <w:uiPriority w:val="99"/>
    <w:rsid w:val="00B746CB"/>
    <w:rPr>
      <w:rFonts w:ascii="Wingdings" w:hAnsi="Wingdings"/>
    </w:rPr>
  </w:style>
  <w:style w:type="character" w:customStyle="1" w:styleId="Bekezdsalap-bettpusa">
    <w:name w:val="Bekezdés alap-betűtípusa"/>
    <w:uiPriority w:val="99"/>
    <w:rsid w:val="00B746CB"/>
  </w:style>
  <w:style w:type="character" w:customStyle="1" w:styleId="BuborkszvegChar">
    <w:name w:val="Buborékszöveg Char"/>
    <w:uiPriority w:val="99"/>
    <w:rsid w:val="00B746CB"/>
    <w:rPr>
      <w:rFonts w:ascii="Tahoma" w:hAnsi="Tahoma"/>
      <w:sz w:val="16"/>
    </w:rPr>
  </w:style>
  <w:style w:type="paragraph" w:customStyle="1" w:styleId="felsorols1a">
    <w:name w:val="felsorolás1a"/>
    <w:basedOn w:val="Cmsor5"/>
    <w:uiPriority w:val="99"/>
    <w:rsid w:val="00B746CB"/>
    <w:pPr>
      <w:keepNext w:val="0"/>
      <w:tabs>
        <w:tab w:val="left" w:pos="-360"/>
      </w:tabs>
      <w:suppressAutoHyphens/>
      <w:overflowPunct/>
      <w:autoSpaceDE/>
      <w:autoSpaceDN/>
      <w:adjustRightInd/>
      <w:spacing w:after="0"/>
      <w:jc w:val="both"/>
      <w:textAlignment w:val="auto"/>
    </w:pPr>
    <w:rPr>
      <w:sz w:val="24"/>
      <w:szCs w:val="24"/>
      <w:lang w:eastAsia="ar-SA"/>
    </w:rPr>
  </w:style>
  <w:style w:type="paragraph" w:customStyle="1" w:styleId="Szvegtrzs33">
    <w:name w:val="Szövegtörzs 33"/>
    <w:basedOn w:val="Norml"/>
    <w:uiPriority w:val="99"/>
    <w:rsid w:val="00B746CB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eastAsia="ar-SA"/>
    </w:rPr>
  </w:style>
  <w:style w:type="paragraph" w:customStyle="1" w:styleId="Szvegblokk2">
    <w:name w:val="Szövegblokk2"/>
    <w:basedOn w:val="Norml"/>
    <w:uiPriority w:val="99"/>
    <w:rsid w:val="00B746CB"/>
    <w:pPr>
      <w:tabs>
        <w:tab w:val="left" w:pos="1418"/>
      </w:tabs>
      <w:autoSpaceDN/>
      <w:adjustRightInd/>
      <w:ind w:left="1058" w:right="850"/>
      <w:jc w:val="both"/>
    </w:pPr>
    <w:rPr>
      <w:lang w:val="en-US" w:eastAsia="ar-SA"/>
    </w:rPr>
  </w:style>
  <w:style w:type="paragraph" w:customStyle="1" w:styleId="Norml1">
    <w:name w:val="Normál1"/>
    <w:uiPriority w:val="99"/>
    <w:rsid w:val="00B746CB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a">
    <w:name w:val="§§§"/>
    <w:basedOn w:val="Norml"/>
    <w:uiPriority w:val="99"/>
    <w:rsid w:val="00905C16"/>
    <w:pPr>
      <w:suppressAutoHyphens/>
      <w:overflowPunct/>
      <w:autoSpaceDE/>
      <w:autoSpaceDN/>
      <w:adjustRightInd/>
      <w:spacing w:before="120" w:after="120"/>
      <w:jc w:val="center"/>
      <w:textAlignment w:val="auto"/>
    </w:pPr>
    <w:rPr>
      <w:b/>
      <w:lang w:eastAsia="ar-SA"/>
    </w:rPr>
  </w:style>
  <w:style w:type="paragraph" w:customStyle="1" w:styleId="Szvegtrzsbehzssal22">
    <w:name w:val="Szövegtörzs behúzással 2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6"/>
      <w:jc w:val="both"/>
      <w:textAlignment w:val="auto"/>
    </w:pPr>
    <w:rPr>
      <w:sz w:val="26"/>
      <w:lang w:eastAsia="ar-SA"/>
    </w:rPr>
  </w:style>
  <w:style w:type="paragraph" w:customStyle="1" w:styleId="Szvegtrzsbehzssal32">
    <w:name w:val="Szövegtörzs behúzással 32"/>
    <w:basedOn w:val="Norml"/>
    <w:uiPriority w:val="99"/>
    <w:rsid w:val="004E2F57"/>
    <w:pPr>
      <w:suppressAutoHyphens/>
      <w:overflowPunct/>
      <w:autoSpaceDE/>
      <w:autoSpaceDN/>
      <w:adjustRightInd/>
      <w:spacing w:before="140" w:after="140"/>
      <w:ind w:left="851" w:hanging="424"/>
      <w:jc w:val="both"/>
      <w:textAlignment w:val="auto"/>
    </w:pPr>
    <w:rPr>
      <w:sz w:val="26"/>
      <w:lang w:eastAsia="ar-SA"/>
    </w:rPr>
  </w:style>
  <w:style w:type="paragraph" w:customStyle="1" w:styleId="Alaprtelmezett">
    <w:name w:val="Alapértelmezett"/>
    <w:uiPriority w:val="99"/>
    <w:rsid w:val="00B11941"/>
    <w:pPr>
      <w:tabs>
        <w:tab w:val="left" w:pos="709"/>
      </w:tabs>
      <w:suppressAutoHyphens/>
      <w:spacing w:after="200" w:line="276" w:lineRule="atLeast"/>
    </w:pPr>
    <w:rPr>
      <w:rFonts w:ascii="Calibri" w:hAnsi="Calibri"/>
      <w:lang w:eastAsia="en-US"/>
    </w:rPr>
  </w:style>
  <w:style w:type="character" w:customStyle="1" w:styleId="apple-converted-space">
    <w:name w:val="apple-converted-space"/>
    <w:uiPriority w:val="99"/>
    <w:rsid w:val="00B87F73"/>
  </w:style>
  <w:style w:type="paragraph" w:styleId="Jegyzetszveg">
    <w:name w:val="annotation text"/>
    <w:basedOn w:val="Norml"/>
    <w:link w:val="JegyzetszvegChar"/>
    <w:uiPriority w:val="99"/>
    <w:rsid w:val="00B87F73"/>
    <w:pPr>
      <w:overflowPunct/>
      <w:autoSpaceDE/>
      <w:autoSpaceDN/>
      <w:adjustRightInd/>
      <w:spacing w:line="360" w:lineRule="exact"/>
      <w:jc w:val="both"/>
      <w:textAlignment w:val="auto"/>
    </w:pPr>
    <w:rPr>
      <w:sz w:val="20"/>
    </w:rPr>
  </w:style>
  <w:style w:type="character" w:customStyle="1" w:styleId="JegyzetszvegChar">
    <w:name w:val="Jegyzetszöveg Char"/>
    <w:basedOn w:val="Bekezdsalapbettpusa"/>
    <w:link w:val="Jegyzetszveg"/>
    <w:uiPriority w:val="99"/>
    <w:locked/>
    <w:rsid w:val="00B87F73"/>
    <w:rPr>
      <w:rFonts w:eastAsia="Times New Roman"/>
      <w:lang w:val="hu-HU" w:eastAsia="hu-HU"/>
    </w:rPr>
  </w:style>
  <w:style w:type="character" w:styleId="Jegyzethivatkozs">
    <w:name w:val="annotation reference"/>
    <w:basedOn w:val="Bekezdsalapbettpusa"/>
    <w:uiPriority w:val="99"/>
    <w:rsid w:val="00ED5138"/>
    <w:rPr>
      <w:rFonts w:cs="Times New Roman"/>
      <w:sz w:val="16"/>
    </w:rPr>
  </w:style>
  <w:style w:type="paragraph" w:customStyle="1" w:styleId="cf0">
    <w:name w:val="cf0"/>
    <w:basedOn w:val="Norml"/>
    <w:uiPriority w:val="99"/>
    <w:rsid w:val="008509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f0agj">
    <w:name w:val="cf0 agj"/>
    <w:basedOn w:val="Norml"/>
    <w:uiPriority w:val="99"/>
    <w:rsid w:val="004C5E6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Szvegtrzs20">
    <w:name w:val="Szövegtörzs2"/>
    <w:basedOn w:val="Norml"/>
    <w:rsid w:val="00060C22"/>
    <w:pPr>
      <w:overflowPunct/>
      <w:autoSpaceDE/>
      <w:autoSpaceDN/>
      <w:adjustRightInd/>
      <w:jc w:val="both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50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Solymár Nagyközség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Solymár Nagyközség</dc:title>
  <dc:creator>baloghj</dc:creator>
  <cp:lastModifiedBy>Földeáki Éva</cp:lastModifiedBy>
  <cp:revision>3</cp:revision>
  <cp:lastPrinted>2017-12-22T07:36:00Z</cp:lastPrinted>
  <dcterms:created xsi:type="dcterms:W3CDTF">2021-09-03T09:17:00Z</dcterms:created>
  <dcterms:modified xsi:type="dcterms:W3CDTF">2021-09-03T09:21:00Z</dcterms:modified>
</cp:coreProperties>
</file>