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31592C11" w:rsidR="0058654E" w:rsidRPr="003229C2" w:rsidRDefault="004B144A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</w:t>
      </w:r>
      <w:r w:rsidR="00C3056F">
        <w:rPr>
          <w:b/>
          <w:iCs/>
          <w:sz w:val="28"/>
          <w:szCs w:val="28"/>
        </w:rPr>
        <w:t>8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400C5B">
        <w:rPr>
          <w:b/>
          <w:iCs/>
          <w:sz w:val="28"/>
          <w:szCs w:val="28"/>
        </w:rPr>
        <w:t>XI</w:t>
      </w:r>
      <w:r w:rsidR="00227E9C" w:rsidRPr="003229C2">
        <w:rPr>
          <w:b/>
          <w:iCs/>
          <w:sz w:val="28"/>
          <w:szCs w:val="28"/>
        </w:rPr>
        <w:t>.</w:t>
      </w:r>
      <w:r w:rsidR="001D351A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4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634479AB" w14:textId="062A2139" w:rsidR="005158A8" w:rsidRDefault="005158A8" w:rsidP="005E2F00">
      <w:pPr>
        <w:jc w:val="both"/>
        <w:rPr>
          <w:b/>
          <w:i/>
          <w:sz w:val="28"/>
          <w:szCs w:val="28"/>
        </w:rPr>
      </w:pPr>
    </w:p>
    <w:p w14:paraId="1949296D" w14:textId="77777777" w:rsidR="00A73724" w:rsidRPr="003229C2" w:rsidRDefault="00A73724" w:rsidP="005E2F00">
      <w:pPr>
        <w:jc w:val="both"/>
        <w:rPr>
          <w:b/>
          <w:i/>
          <w:sz w:val="28"/>
          <w:szCs w:val="28"/>
        </w:rPr>
      </w:pPr>
    </w:p>
    <w:p w14:paraId="0552422F" w14:textId="0700158E" w:rsidR="000F7D1F" w:rsidRDefault="00CC56FE" w:rsidP="00AF744E">
      <w:pPr>
        <w:jc w:val="center"/>
        <w:rPr>
          <w:i/>
          <w:sz w:val="22"/>
          <w:szCs w:val="22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r w:rsidR="00C3056F">
        <w:rPr>
          <w:i/>
          <w:sz w:val="22"/>
          <w:szCs w:val="22"/>
        </w:rPr>
        <w:t>területbérlés iránti kérel</w:t>
      </w:r>
      <w:r w:rsidR="00382284">
        <w:rPr>
          <w:i/>
          <w:sz w:val="22"/>
          <w:szCs w:val="22"/>
        </w:rPr>
        <w:t>em</w:t>
      </w:r>
      <w:r w:rsidR="00C3056F">
        <w:rPr>
          <w:i/>
          <w:sz w:val="22"/>
          <w:szCs w:val="22"/>
        </w:rPr>
        <w:t xml:space="preserve"> (2496/2 hrsz.)</w:t>
      </w:r>
    </w:p>
    <w:p w14:paraId="63AFE840" w14:textId="3CD9A9C2" w:rsidR="00AF744E" w:rsidRPr="00D5105C" w:rsidRDefault="00C3056F" w:rsidP="00AF744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(zárt ülés)</w:t>
      </w:r>
    </w:p>
    <w:p w14:paraId="4950DFAA" w14:textId="6E6DD782" w:rsidR="0096457C" w:rsidRDefault="0096457C" w:rsidP="00AF744E">
      <w:pPr>
        <w:jc w:val="center"/>
        <w:rPr>
          <w:i/>
          <w:sz w:val="20"/>
        </w:rPr>
      </w:pPr>
    </w:p>
    <w:p w14:paraId="6B18402B" w14:textId="26C70A66" w:rsidR="00730917" w:rsidRDefault="00730917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72A4203F" w14:textId="4E09528C" w:rsidR="00C3056F" w:rsidRDefault="00C3056F" w:rsidP="00C3056F">
      <w:pPr>
        <w:overflowPunct/>
        <w:autoSpaceDE/>
        <w:jc w:val="both"/>
        <w:rPr>
          <w:rFonts w:eastAsiaTheme="minorHAnsi"/>
          <w:bCs/>
          <w:szCs w:val="24"/>
          <w:lang w:eastAsia="en-US"/>
        </w:rPr>
      </w:pPr>
      <w:r w:rsidRPr="006E5274">
        <w:rPr>
          <w:rFonts w:eastAsiaTheme="minorHAnsi"/>
          <w:bCs/>
          <w:szCs w:val="24"/>
          <w:lang w:eastAsia="en-US"/>
        </w:rPr>
        <w:t xml:space="preserve">Solymár Nagyközség Önkormányzatának Képviselő-testülete úgy dönt, hogy támogatja </w:t>
      </w:r>
      <w:r>
        <w:rPr>
          <w:rFonts w:eastAsiaTheme="minorHAnsi"/>
          <w:bCs/>
          <w:szCs w:val="24"/>
          <w:lang w:eastAsia="en-US"/>
        </w:rPr>
        <w:t xml:space="preserve">dr. </w:t>
      </w:r>
      <w:r w:rsidR="00382284">
        <w:rPr>
          <w:rFonts w:eastAsiaTheme="minorHAnsi"/>
          <w:bCs/>
          <w:szCs w:val="24"/>
          <w:lang w:eastAsia="en-US"/>
        </w:rPr>
        <w:t>G. A.</w:t>
      </w:r>
      <w:r>
        <w:rPr>
          <w:rFonts w:eastAsiaTheme="minorHAnsi"/>
          <w:bCs/>
          <w:szCs w:val="24"/>
          <w:lang w:eastAsia="en-US"/>
        </w:rPr>
        <w:t xml:space="preserve"> és dr. </w:t>
      </w:r>
      <w:r w:rsidR="00382284">
        <w:rPr>
          <w:rFonts w:eastAsiaTheme="minorHAnsi"/>
          <w:bCs/>
          <w:szCs w:val="24"/>
          <w:lang w:eastAsia="en-US"/>
        </w:rPr>
        <w:t>S. M.</w:t>
      </w:r>
      <w:r>
        <w:rPr>
          <w:rFonts w:eastAsiaTheme="minorHAnsi"/>
          <w:bCs/>
          <w:szCs w:val="24"/>
          <w:lang w:eastAsia="en-US"/>
        </w:rPr>
        <w:t xml:space="preserve"> területbérlés </w:t>
      </w:r>
      <w:r w:rsidRPr="006E5274">
        <w:rPr>
          <w:rFonts w:eastAsiaTheme="minorHAnsi"/>
          <w:bCs/>
          <w:szCs w:val="24"/>
          <w:lang w:eastAsia="en-US"/>
        </w:rPr>
        <w:t>iránt benyújtott kérelm</w:t>
      </w:r>
      <w:r>
        <w:rPr>
          <w:rFonts w:eastAsiaTheme="minorHAnsi"/>
          <w:bCs/>
          <w:szCs w:val="24"/>
          <w:lang w:eastAsia="en-US"/>
        </w:rPr>
        <w:t>üke</w:t>
      </w:r>
      <w:r w:rsidRPr="006E5274">
        <w:rPr>
          <w:rFonts w:eastAsiaTheme="minorHAnsi"/>
          <w:bCs/>
          <w:szCs w:val="24"/>
          <w:lang w:eastAsia="en-US"/>
        </w:rPr>
        <w:t>t</w:t>
      </w:r>
      <w:r>
        <w:rPr>
          <w:rFonts w:eastAsiaTheme="minorHAnsi"/>
          <w:bCs/>
          <w:szCs w:val="24"/>
          <w:lang w:eastAsia="en-US"/>
        </w:rPr>
        <w:t xml:space="preserve"> a Solymár, 2496/2 hrsz. alatt lévő önkormányzati ingatlan tekintetében</w:t>
      </w:r>
      <w:r w:rsidRPr="006E5274">
        <w:rPr>
          <w:rFonts w:eastAsiaTheme="minorHAnsi"/>
          <w:bCs/>
          <w:szCs w:val="24"/>
          <w:lang w:eastAsia="en-US"/>
        </w:rPr>
        <w:t xml:space="preserve">. </w:t>
      </w:r>
    </w:p>
    <w:p w14:paraId="1D760195" w14:textId="77777777" w:rsidR="00C3056F" w:rsidRPr="006E5274" w:rsidRDefault="00C3056F" w:rsidP="00C3056F">
      <w:pPr>
        <w:overflowPunct/>
        <w:autoSpaceDE/>
        <w:jc w:val="both"/>
        <w:rPr>
          <w:rFonts w:eastAsiaTheme="minorHAnsi"/>
          <w:bCs/>
          <w:szCs w:val="24"/>
          <w:lang w:eastAsia="en-US"/>
        </w:rPr>
      </w:pPr>
    </w:p>
    <w:p w14:paraId="53276BCC" w14:textId="437C2399" w:rsidR="00C3056F" w:rsidRDefault="00C3056F" w:rsidP="00C3056F">
      <w:pPr>
        <w:overflowPunct/>
        <w:autoSpaceDE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>A 2496/2 hrsz. alatt lévő ingatlan 156 m</w:t>
      </w:r>
      <w:r w:rsidRPr="003D3151">
        <w:rPr>
          <w:rFonts w:eastAsiaTheme="minorHAnsi"/>
          <w:bCs/>
          <w:szCs w:val="24"/>
          <w:vertAlign w:val="superscript"/>
          <w:lang w:eastAsia="en-US"/>
        </w:rPr>
        <w:t>2</w:t>
      </w:r>
      <w:r>
        <w:rPr>
          <w:rFonts w:eastAsiaTheme="minorHAnsi"/>
          <w:bCs/>
          <w:szCs w:val="24"/>
          <w:lang w:eastAsia="en-US"/>
        </w:rPr>
        <w:t xml:space="preserve"> térmértékű terület tekintetében a bérleti díj 2021. október 1. – 2022. április 30-ig tartó időszakra </w:t>
      </w:r>
      <w:proofErr w:type="gramStart"/>
      <w:r w:rsidR="00BC4A3E">
        <w:rPr>
          <w:rFonts w:eastAsiaTheme="minorHAnsi"/>
          <w:bCs/>
          <w:szCs w:val="24"/>
          <w:lang w:eastAsia="en-US"/>
        </w:rPr>
        <w:t>20</w:t>
      </w:r>
      <w:r>
        <w:rPr>
          <w:rFonts w:eastAsiaTheme="minorHAnsi"/>
          <w:bCs/>
          <w:szCs w:val="24"/>
          <w:lang w:eastAsia="en-US"/>
        </w:rPr>
        <w:t>0.000,-</w:t>
      </w:r>
      <w:proofErr w:type="gramEnd"/>
      <w:r>
        <w:rPr>
          <w:rFonts w:eastAsiaTheme="minorHAnsi"/>
          <w:bCs/>
          <w:szCs w:val="24"/>
          <w:lang w:eastAsia="en-US"/>
        </w:rPr>
        <w:t xml:space="preserve"> Ft. </w:t>
      </w:r>
      <w:r w:rsidR="00BC4A3E">
        <w:rPr>
          <w:rFonts w:eastAsiaTheme="minorHAnsi"/>
          <w:bCs/>
          <w:szCs w:val="24"/>
          <w:lang w:eastAsia="en-US"/>
        </w:rPr>
        <w:t>+ ÁFA.</w:t>
      </w:r>
    </w:p>
    <w:p w14:paraId="2A5F5391" w14:textId="77777777" w:rsidR="00C3056F" w:rsidRDefault="00C3056F" w:rsidP="00C3056F">
      <w:pPr>
        <w:overflowPunct/>
        <w:autoSpaceDE/>
        <w:jc w:val="both"/>
        <w:rPr>
          <w:rFonts w:eastAsiaTheme="minorHAnsi"/>
          <w:bCs/>
          <w:szCs w:val="24"/>
          <w:lang w:eastAsia="en-US"/>
        </w:rPr>
      </w:pPr>
    </w:p>
    <w:p w14:paraId="2615AF14" w14:textId="1D6B9692" w:rsidR="00C3056F" w:rsidRDefault="00C3056F" w:rsidP="00C3056F">
      <w:pPr>
        <w:overflowPunct/>
        <w:autoSpaceDE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>A bérleti díjon felül, kérelmezőket terheli továbbá a terület eredeti állapotának helyreállítása is</w:t>
      </w:r>
      <w:r w:rsidR="00BC4A3E">
        <w:rPr>
          <w:rFonts w:eastAsiaTheme="minorHAnsi"/>
          <w:bCs/>
          <w:szCs w:val="24"/>
          <w:lang w:eastAsia="en-US"/>
        </w:rPr>
        <w:t>, amelyet 1 000 000 forint kaucióval kell biztosítani</w:t>
      </w:r>
      <w:r>
        <w:rPr>
          <w:rFonts w:eastAsiaTheme="minorHAnsi"/>
          <w:bCs/>
          <w:szCs w:val="24"/>
          <w:lang w:eastAsia="en-US"/>
        </w:rPr>
        <w:t xml:space="preserve">. </w:t>
      </w:r>
    </w:p>
    <w:p w14:paraId="28EA5E18" w14:textId="77777777" w:rsidR="00C3056F" w:rsidRPr="006E5274" w:rsidRDefault="00C3056F" w:rsidP="00C3056F">
      <w:pPr>
        <w:overflowPunct/>
        <w:autoSpaceDE/>
        <w:jc w:val="both"/>
        <w:rPr>
          <w:rFonts w:eastAsiaTheme="minorHAnsi"/>
          <w:bCs/>
          <w:szCs w:val="24"/>
          <w:lang w:eastAsia="en-US"/>
        </w:rPr>
      </w:pPr>
    </w:p>
    <w:p w14:paraId="422891AA" w14:textId="77777777" w:rsidR="00C3056F" w:rsidRPr="006E5274" w:rsidRDefault="00C3056F" w:rsidP="00C3056F">
      <w:pPr>
        <w:rPr>
          <w:szCs w:val="24"/>
        </w:rPr>
      </w:pPr>
      <w:r w:rsidRPr="006E5274">
        <w:rPr>
          <w:b/>
          <w:bCs/>
          <w:szCs w:val="24"/>
          <w:u w:val="single"/>
        </w:rPr>
        <w:t>Felelős</w:t>
      </w:r>
      <w:r w:rsidRPr="006E5274">
        <w:rPr>
          <w:szCs w:val="24"/>
        </w:rPr>
        <w:t>: Polgármester</w:t>
      </w:r>
    </w:p>
    <w:p w14:paraId="29690385" w14:textId="77777777" w:rsidR="00C3056F" w:rsidRPr="006E5274" w:rsidRDefault="00C3056F" w:rsidP="00C3056F">
      <w:pPr>
        <w:rPr>
          <w:szCs w:val="24"/>
        </w:rPr>
      </w:pPr>
      <w:r w:rsidRPr="006E5274">
        <w:rPr>
          <w:b/>
          <w:bCs/>
          <w:szCs w:val="24"/>
          <w:u w:val="single"/>
        </w:rPr>
        <w:t>Határidő</w:t>
      </w:r>
      <w:r w:rsidRPr="006E5274">
        <w:rPr>
          <w:b/>
          <w:bCs/>
          <w:szCs w:val="24"/>
        </w:rPr>
        <w:t>:</w:t>
      </w:r>
      <w:r w:rsidRPr="006E5274">
        <w:rPr>
          <w:szCs w:val="24"/>
        </w:rPr>
        <w:t xml:space="preserve"> értelemszerűen</w:t>
      </w:r>
    </w:p>
    <w:p w14:paraId="55663C0C" w14:textId="77777777" w:rsidR="00970DAE" w:rsidRDefault="00970DAE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17C276FF" w:rsidR="002D3D77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</w:t>
      </w:r>
      <w:r w:rsidR="001D351A">
        <w:rPr>
          <w:b/>
          <w:bCs/>
          <w:szCs w:val="24"/>
        </w:rPr>
        <w:t>es</w:t>
      </w:r>
      <w:r w:rsidRPr="003229C2">
        <w:rPr>
          <w:b/>
          <w:bCs/>
          <w:szCs w:val="24"/>
        </w:rPr>
        <w:t xml:space="preserve"> képviselő-testületi ülésen, </w:t>
      </w:r>
      <w:r w:rsidR="00AF744E">
        <w:rPr>
          <w:b/>
          <w:bCs/>
          <w:szCs w:val="24"/>
        </w:rPr>
        <w:t>zárt</w:t>
      </w:r>
      <w:r w:rsidR="00C3056F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>ülés keretében, a jelenlévő (</w:t>
      </w:r>
      <w:r w:rsidR="001D351A"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fő) képviselők </w:t>
      </w:r>
      <w:r w:rsidR="00D37DD1">
        <w:rPr>
          <w:b/>
          <w:bCs/>
          <w:szCs w:val="24"/>
        </w:rPr>
        <w:t>9</w:t>
      </w:r>
      <w:r w:rsidR="00502FA8" w:rsidRPr="003229C2">
        <w:rPr>
          <w:b/>
          <w:bCs/>
          <w:szCs w:val="24"/>
        </w:rPr>
        <w:t xml:space="preserve"> igen</w:t>
      </w:r>
      <w:r w:rsidR="00843738">
        <w:rPr>
          <w:b/>
          <w:bCs/>
          <w:szCs w:val="24"/>
        </w:rPr>
        <w:t xml:space="preserve">, </w:t>
      </w:r>
      <w:r w:rsidR="00D37DD1">
        <w:rPr>
          <w:b/>
          <w:bCs/>
          <w:szCs w:val="24"/>
        </w:rPr>
        <w:t xml:space="preserve">1 nem </w:t>
      </w:r>
      <w:r w:rsidRPr="003229C2">
        <w:rPr>
          <w:b/>
          <w:bCs/>
          <w:szCs w:val="24"/>
        </w:rPr>
        <w:t xml:space="preserve">szavazatával hozta meg. </w:t>
      </w:r>
    </w:p>
    <w:p w14:paraId="53F9D43D" w14:textId="5FA48329" w:rsidR="002E0941" w:rsidRDefault="002E0941" w:rsidP="002E0941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96457C">
      <w:footerReference w:type="even" r:id="rId8"/>
      <w:footerReference w:type="default" r:id="rId9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41B9"/>
    <w:rsid w:val="00016AE3"/>
    <w:rsid w:val="00017891"/>
    <w:rsid w:val="00020789"/>
    <w:rsid w:val="00021864"/>
    <w:rsid w:val="000225E0"/>
    <w:rsid w:val="00022930"/>
    <w:rsid w:val="000233DE"/>
    <w:rsid w:val="0002433F"/>
    <w:rsid w:val="00025100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0D5D"/>
    <w:rsid w:val="000E1C1D"/>
    <w:rsid w:val="000E2F75"/>
    <w:rsid w:val="000E3C0E"/>
    <w:rsid w:val="000E594C"/>
    <w:rsid w:val="000E7571"/>
    <w:rsid w:val="000F0D86"/>
    <w:rsid w:val="000F1788"/>
    <w:rsid w:val="000F2AA5"/>
    <w:rsid w:val="000F2E92"/>
    <w:rsid w:val="000F4438"/>
    <w:rsid w:val="000F72F7"/>
    <w:rsid w:val="000F7D1F"/>
    <w:rsid w:val="00101A06"/>
    <w:rsid w:val="00101B35"/>
    <w:rsid w:val="00102998"/>
    <w:rsid w:val="00103BA5"/>
    <w:rsid w:val="001057C5"/>
    <w:rsid w:val="00106569"/>
    <w:rsid w:val="00107163"/>
    <w:rsid w:val="00107235"/>
    <w:rsid w:val="00110187"/>
    <w:rsid w:val="0011378A"/>
    <w:rsid w:val="0011714E"/>
    <w:rsid w:val="0012026A"/>
    <w:rsid w:val="00120FC9"/>
    <w:rsid w:val="00120FFB"/>
    <w:rsid w:val="00121202"/>
    <w:rsid w:val="001217D0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85215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351A"/>
    <w:rsid w:val="001D5621"/>
    <w:rsid w:val="001D63CD"/>
    <w:rsid w:val="001D6755"/>
    <w:rsid w:val="001E01F8"/>
    <w:rsid w:val="001E3E39"/>
    <w:rsid w:val="001E7ABA"/>
    <w:rsid w:val="001F06B2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65E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0941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065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284"/>
    <w:rsid w:val="00382EE4"/>
    <w:rsid w:val="00383EE1"/>
    <w:rsid w:val="00384677"/>
    <w:rsid w:val="0038507A"/>
    <w:rsid w:val="003875E1"/>
    <w:rsid w:val="00387BCE"/>
    <w:rsid w:val="00387FF5"/>
    <w:rsid w:val="0039121D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0C5B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2CE0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43D3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144A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C712F"/>
    <w:rsid w:val="004D1908"/>
    <w:rsid w:val="004D1972"/>
    <w:rsid w:val="004D1E96"/>
    <w:rsid w:val="004D2EBB"/>
    <w:rsid w:val="004D3CEB"/>
    <w:rsid w:val="004D6CC8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19E0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1D60"/>
    <w:rsid w:val="00554C73"/>
    <w:rsid w:val="0055662D"/>
    <w:rsid w:val="00556E23"/>
    <w:rsid w:val="0055727B"/>
    <w:rsid w:val="005605AB"/>
    <w:rsid w:val="00560E36"/>
    <w:rsid w:val="00563C4B"/>
    <w:rsid w:val="00564DF4"/>
    <w:rsid w:val="005651E6"/>
    <w:rsid w:val="0056586B"/>
    <w:rsid w:val="00565D91"/>
    <w:rsid w:val="00565DF4"/>
    <w:rsid w:val="00570FED"/>
    <w:rsid w:val="0057161B"/>
    <w:rsid w:val="00573171"/>
    <w:rsid w:val="0057393A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573"/>
    <w:rsid w:val="00595A56"/>
    <w:rsid w:val="00596551"/>
    <w:rsid w:val="0059784E"/>
    <w:rsid w:val="005A02E0"/>
    <w:rsid w:val="005A0A47"/>
    <w:rsid w:val="005A0FBA"/>
    <w:rsid w:val="005A114F"/>
    <w:rsid w:val="005A1C84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618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4492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2EE0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452C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179B9"/>
    <w:rsid w:val="0072255A"/>
    <w:rsid w:val="0072434E"/>
    <w:rsid w:val="007249D3"/>
    <w:rsid w:val="00724A18"/>
    <w:rsid w:val="00727641"/>
    <w:rsid w:val="00730917"/>
    <w:rsid w:val="0073163A"/>
    <w:rsid w:val="00732B51"/>
    <w:rsid w:val="00735ABA"/>
    <w:rsid w:val="00736D70"/>
    <w:rsid w:val="0074081E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E6DAE"/>
    <w:rsid w:val="007E7FAC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3DA"/>
    <w:rsid w:val="00824ED9"/>
    <w:rsid w:val="00827FC0"/>
    <w:rsid w:val="00832250"/>
    <w:rsid w:val="008329C3"/>
    <w:rsid w:val="008333BD"/>
    <w:rsid w:val="00833DF6"/>
    <w:rsid w:val="00834756"/>
    <w:rsid w:val="00834ED4"/>
    <w:rsid w:val="0083511C"/>
    <w:rsid w:val="00836BDA"/>
    <w:rsid w:val="00840066"/>
    <w:rsid w:val="00843738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43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192D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B2"/>
    <w:rsid w:val="00963FE0"/>
    <w:rsid w:val="0096457C"/>
    <w:rsid w:val="00964C3B"/>
    <w:rsid w:val="00965F90"/>
    <w:rsid w:val="00966507"/>
    <w:rsid w:val="00970DAE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1401A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1753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3724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381"/>
    <w:rsid w:val="00AE0AE8"/>
    <w:rsid w:val="00AE2B4A"/>
    <w:rsid w:val="00AE2C42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AF744E"/>
    <w:rsid w:val="00B00341"/>
    <w:rsid w:val="00B00D98"/>
    <w:rsid w:val="00B01978"/>
    <w:rsid w:val="00B03A4C"/>
    <w:rsid w:val="00B1169F"/>
    <w:rsid w:val="00B11941"/>
    <w:rsid w:val="00B1382D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4F25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6A08"/>
    <w:rsid w:val="00B87F73"/>
    <w:rsid w:val="00B9001C"/>
    <w:rsid w:val="00B91504"/>
    <w:rsid w:val="00B935AA"/>
    <w:rsid w:val="00B93605"/>
    <w:rsid w:val="00B94C8A"/>
    <w:rsid w:val="00B95239"/>
    <w:rsid w:val="00BA0EA1"/>
    <w:rsid w:val="00BA24F4"/>
    <w:rsid w:val="00BA4598"/>
    <w:rsid w:val="00BA4D31"/>
    <w:rsid w:val="00BA4F70"/>
    <w:rsid w:val="00BA512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4A3E"/>
    <w:rsid w:val="00BC50A1"/>
    <w:rsid w:val="00BC6812"/>
    <w:rsid w:val="00BC7D28"/>
    <w:rsid w:val="00BD0257"/>
    <w:rsid w:val="00BD086C"/>
    <w:rsid w:val="00BD097F"/>
    <w:rsid w:val="00BD30A0"/>
    <w:rsid w:val="00BD3901"/>
    <w:rsid w:val="00BD4298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3589"/>
    <w:rsid w:val="00C2476C"/>
    <w:rsid w:val="00C26EDE"/>
    <w:rsid w:val="00C3034F"/>
    <w:rsid w:val="00C3056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311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4ED"/>
    <w:rsid w:val="00C8097A"/>
    <w:rsid w:val="00C80F10"/>
    <w:rsid w:val="00C824F8"/>
    <w:rsid w:val="00C832E8"/>
    <w:rsid w:val="00C869A3"/>
    <w:rsid w:val="00C872C4"/>
    <w:rsid w:val="00C93A3E"/>
    <w:rsid w:val="00C9531B"/>
    <w:rsid w:val="00C95728"/>
    <w:rsid w:val="00C962B8"/>
    <w:rsid w:val="00CA0B4C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37DD1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2F8A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50F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545D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C7A8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DB61-9E3B-4849-A473-EB63E3F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Földeáki Éva</cp:lastModifiedBy>
  <cp:revision>3</cp:revision>
  <cp:lastPrinted>2017-12-22T07:36:00Z</cp:lastPrinted>
  <dcterms:created xsi:type="dcterms:W3CDTF">2021-12-02T11:27:00Z</dcterms:created>
  <dcterms:modified xsi:type="dcterms:W3CDTF">2021-12-02T11:29:00Z</dcterms:modified>
</cp:coreProperties>
</file>