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11C799DD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F73FDC">
        <w:rPr>
          <w:b/>
          <w:iCs/>
          <w:sz w:val="28"/>
          <w:szCs w:val="28"/>
        </w:rPr>
        <w:t>9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B257CB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63AFE840" w14:textId="13BE5EF5" w:rsidR="00AF744E" w:rsidRPr="00D5105C" w:rsidRDefault="00CC56FE" w:rsidP="00AF744E">
      <w:pPr>
        <w:jc w:val="center"/>
        <w:rPr>
          <w:i/>
          <w:sz w:val="22"/>
          <w:szCs w:val="22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F73FDC">
        <w:rPr>
          <w:bCs/>
          <w:i/>
          <w:iCs/>
          <w:sz w:val="20"/>
        </w:rPr>
        <w:t>Óvodai elhelyezés, sajátos nevelési igény – ZÁRT ÜLÉS</w:t>
      </w:r>
    </w:p>
    <w:p w14:paraId="4950DFAA" w14:textId="6E6DD782" w:rsidR="0096457C" w:rsidRDefault="0096457C" w:rsidP="00AF744E">
      <w:pPr>
        <w:jc w:val="center"/>
        <w:rPr>
          <w:i/>
          <w:sz w:val="20"/>
        </w:rPr>
      </w:pP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1120F907" w14:textId="7FDCD56E" w:rsidR="00F73FDC" w:rsidRDefault="00F73FDC" w:rsidP="00F73FDC">
      <w:pPr>
        <w:jc w:val="both"/>
        <w:rPr>
          <w:bCs/>
          <w:iCs/>
          <w:sz w:val="22"/>
          <w:szCs w:val="22"/>
        </w:rPr>
      </w:pPr>
      <w:r>
        <w:rPr>
          <w:bCs/>
          <w:iCs/>
          <w:szCs w:val="24"/>
        </w:rPr>
        <w:t>Solymár Nagyközség Önkormányzat Képviselő-testülete</w:t>
      </w:r>
      <w:r w:rsidRPr="00C9492D">
        <w:rPr>
          <w:bCs/>
          <w:iCs/>
          <w:szCs w:val="24"/>
        </w:rPr>
        <w:t xml:space="preserve"> úgy dönt, hogy megállapodást köt a Heidi Óvoda Alapítvánnyal, mint a Heidi Német Nemzetiségi Óvoda fenntartójával 2021. </w:t>
      </w:r>
      <w:r>
        <w:rPr>
          <w:bCs/>
          <w:iCs/>
          <w:szCs w:val="24"/>
        </w:rPr>
        <w:t>október 1</w:t>
      </w:r>
      <w:r w:rsidRPr="00C9492D">
        <w:rPr>
          <w:bCs/>
          <w:iCs/>
          <w:szCs w:val="24"/>
        </w:rPr>
        <w:t>-jétől 1 fő</w:t>
      </w:r>
      <w:r w:rsidR="00CE12A3">
        <w:rPr>
          <w:bCs/>
          <w:iCs/>
          <w:szCs w:val="24"/>
        </w:rPr>
        <w:t xml:space="preserve"> </w:t>
      </w:r>
      <w:r w:rsidRPr="00C9492D">
        <w:rPr>
          <w:bCs/>
          <w:iCs/>
          <w:szCs w:val="24"/>
        </w:rPr>
        <w:t>sajátos nevelési igényű gyermek ellátására vonatkozóan.</w:t>
      </w:r>
    </w:p>
    <w:p w14:paraId="38FE3458" w14:textId="77777777" w:rsidR="00F73FDC" w:rsidRDefault="00F73FDC" w:rsidP="00F73FDC">
      <w:pPr>
        <w:rPr>
          <w:bCs/>
          <w:iCs/>
          <w:sz w:val="22"/>
          <w:szCs w:val="22"/>
        </w:rPr>
      </w:pPr>
    </w:p>
    <w:p w14:paraId="0B2AF3A8" w14:textId="77777777" w:rsidR="00F73FDC" w:rsidRPr="0023301C" w:rsidRDefault="00F73FDC" w:rsidP="00F73FDC">
      <w:pPr>
        <w:rPr>
          <w:b/>
          <w:bCs/>
          <w:sz w:val="22"/>
          <w:szCs w:val="22"/>
          <w:u w:val="single"/>
        </w:rPr>
      </w:pPr>
    </w:p>
    <w:p w14:paraId="09D225CA" w14:textId="52D4D4BB" w:rsidR="00F73FDC" w:rsidRPr="0023301C" w:rsidRDefault="00F73FDC" w:rsidP="00F73FDC">
      <w:pPr>
        <w:rPr>
          <w:sz w:val="22"/>
          <w:szCs w:val="22"/>
        </w:rPr>
      </w:pPr>
      <w:r w:rsidRPr="0023301C">
        <w:rPr>
          <w:b/>
          <w:bCs/>
          <w:sz w:val="22"/>
          <w:szCs w:val="22"/>
          <w:u w:val="single"/>
        </w:rPr>
        <w:t>Felelős</w:t>
      </w:r>
      <w:r>
        <w:rPr>
          <w:sz w:val="22"/>
          <w:szCs w:val="22"/>
        </w:rPr>
        <w:t xml:space="preserve">: </w:t>
      </w:r>
      <w:r w:rsidR="00847060">
        <w:rPr>
          <w:sz w:val="22"/>
          <w:szCs w:val="22"/>
        </w:rPr>
        <w:t>polgármester</w:t>
      </w:r>
    </w:p>
    <w:p w14:paraId="5E005ADF" w14:textId="05CAFF57" w:rsidR="00F73FDC" w:rsidRPr="0023301C" w:rsidRDefault="00F73FDC" w:rsidP="00F73FDC">
      <w:pPr>
        <w:rPr>
          <w:sz w:val="22"/>
          <w:szCs w:val="22"/>
        </w:rPr>
      </w:pPr>
      <w:r w:rsidRPr="0023301C">
        <w:rPr>
          <w:b/>
          <w:bCs/>
          <w:sz w:val="22"/>
          <w:szCs w:val="22"/>
          <w:u w:val="single"/>
        </w:rPr>
        <w:t>Határidő</w:t>
      </w:r>
      <w:r w:rsidRPr="0023301C">
        <w:rPr>
          <w:b/>
          <w:bCs/>
          <w:sz w:val="22"/>
          <w:szCs w:val="22"/>
        </w:rPr>
        <w:t>:</w:t>
      </w:r>
      <w:r w:rsidRPr="0023301C">
        <w:rPr>
          <w:sz w:val="22"/>
          <w:szCs w:val="22"/>
        </w:rPr>
        <w:t xml:space="preserve"> </w:t>
      </w:r>
      <w:r w:rsidR="00847060">
        <w:rPr>
          <w:sz w:val="22"/>
          <w:szCs w:val="22"/>
        </w:rPr>
        <w:t>azonnal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41DE8855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AF744E">
        <w:rPr>
          <w:b/>
          <w:bCs/>
          <w:szCs w:val="24"/>
        </w:rPr>
        <w:t>zárt</w:t>
      </w:r>
      <w:r w:rsidR="00C3056F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F73FDC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 xml:space="preserve">, </w:t>
      </w:r>
      <w:r w:rsidR="00F73FDC">
        <w:rPr>
          <w:b/>
          <w:bCs/>
          <w:szCs w:val="24"/>
        </w:rPr>
        <w:t>egyhangú</w:t>
      </w:r>
      <w:r w:rsidR="00D37DD1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 xml:space="preserve">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100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D6755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1D60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199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3DA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060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AF744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57CB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4A3E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56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12A3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37DD1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73FD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2021-12-02T11:27:00Z</dcterms:created>
  <dcterms:modified xsi:type="dcterms:W3CDTF">2021-12-02T11:28:00Z</dcterms:modified>
</cp:coreProperties>
</file>